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12C" w14:textId="77777777" w:rsidR="00FC1E0C" w:rsidRPr="00C04D25" w:rsidRDefault="004653F3" w:rsidP="00842879">
      <w:pPr>
        <w:ind w:right="323"/>
        <w:rPr>
          <w:rFonts w:ascii="Calibri" w:hAnsi="Calibri" w:cs="Calibri"/>
          <w:bCs/>
          <w:szCs w:val="22"/>
        </w:rPr>
      </w:pPr>
      <w:r w:rsidRPr="00C04D25">
        <w:rPr>
          <w:rFonts w:ascii="Calibri" w:hAnsi="Calibri" w:cs="Calibri"/>
          <w:noProof/>
          <w:lang w:val="en-IE" w:eastAsia="en-IE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 wp14:anchorId="59398C51" wp14:editId="0FC8EA0D">
                <wp:simplePos x="0" y="0"/>
                <wp:positionH relativeFrom="margin">
                  <wp:posOffset>2571115</wp:posOffset>
                </wp:positionH>
                <wp:positionV relativeFrom="margin">
                  <wp:posOffset>-50165</wp:posOffset>
                </wp:positionV>
                <wp:extent cx="4535170" cy="919480"/>
                <wp:effectExtent l="0" t="1905" r="0" b="2540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3517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5FEE4F" w14:textId="77777777" w:rsidR="007B0268" w:rsidRPr="005A521C" w:rsidRDefault="007B0268" w:rsidP="00B62479">
                            <w:pPr>
                              <w:jc w:val="center"/>
                              <w:rPr>
                                <w:color w:val="4F81BD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98C51" id="Rectangle 396" o:spid="_x0000_s1026" style="position:absolute;margin-left:202.45pt;margin-top:-3.95pt;width:357.1pt;height:72.4pt;flip:x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" o:allowincell="f" filled="f" stroked="f" strokecolor="#7f7f7f" strokeweight="1.5pt">
                <v:textbox inset="21.6pt,21.6pt,21.6pt,21.6pt">
                  <w:txbxContent>
                    <w:p w14:paraId="4B5FEE4F" w14:textId="77777777" w:rsidR="007B0268" w:rsidRPr="005A521C" w:rsidRDefault="007B0268" w:rsidP="00B62479">
                      <w:pPr>
                        <w:jc w:val="center"/>
                        <w:rPr>
                          <w:color w:val="4F81BD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B19926D" w14:textId="43658071" w:rsidR="00FC1E0C" w:rsidRDefault="00FC1E0C" w:rsidP="004653F3">
      <w:pPr>
        <w:ind w:right="323"/>
        <w:rPr>
          <w:noProof/>
          <w:lang w:eastAsia="en-GB"/>
        </w:rPr>
      </w:pPr>
    </w:p>
    <w:p w14:paraId="5F133756" w14:textId="77777777" w:rsidR="005A521C" w:rsidRDefault="005A521C" w:rsidP="00FC1E0C">
      <w:pPr>
        <w:ind w:right="323"/>
        <w:rPr>
          <w:rFonts w:ascii="Calibri" w:hAnsi="Calibri" w:cs="Calibri"/>
          <w:bCs/>
          <w:szCs w:val="22"/>
        </w:rPr>
      </w:pPr>
    </w:p>
    <w:p w14:paraId="7F3ED2FA" w14:textId="77777777" w:rsidR="005A521C" w:rsidRDefault="005A521C" w:rsidP="00FC1E0C">
      <w:pPr>
        <w:ind w:right="323"/>
        <w:rPr>
          <w:rFonts w:ascii="Calibri" w:hAnsi="Calibri" w:cs="Calibri"/>
          <w:b/>
          <w:sz w:val="24"/>
        </w:rPr>
      </w:pPr>
    </w:p>
    <w:p w14:paraId="2830C0E0" w14:textId="77777777" w:rsidR="005A521C" w:rsidRDefault="005A521C" w:rsidP="00FC1E0C">
      <w:pPr>
        <w:ind w:right="323"/>
        <w:rPr>
          <w:rFonts w:ascii="Calibri" w:hAnsi="Calibri" w:cs="Calibri"/>
          <w:b/>
          <w:sz w:val="24"/>
        </w:rPr>
      </w:pPr>
    </w:p>
    <w:p w14:paraId="7164152F" w14:textId="77777777" w:rsidR="005A521C" w:rsidRDefault="00225C8F" w:rsidP="00FC1E0C">
      <w:pPr>
        <w:ind w:right="323"/>
        <w:rPr>
          <w:rFonts w:ascii="Calibri" w:hAnsi="Calibri" w:cs="Calibri"/>
          <w:b/>
          <w:sz w:val="24"/>
        </w:rPr>
      </w:pPr>
      <w:r w:rsidRPr="00C04D25">
        <w:rPr>
          <w:rFonts w:ascii="Calibri" w:hAnsi="Calibri" w:cs="Calibri"/>
          <w:b/>
          <w:sz w:val="24"/>
        </w:rPr>
        <w:t>APPLICATION FOR EMPLOYMENT</w:t>
      </w:r>
    </w:p>
    <w:p w14:paraId="278D94AD" w14:textId="77777777" w:rsidR="00225C8F" w:rsidRPr="00C04D25" w:rsidRDefault="00225C8F" w:rsidP="00FC1E0C">
      <w:pPr>
        <w:ind w:right="323"/>
        <w:rPr>
          <w:rFonts w:ascii="Calibri" w:hAnsi="Calibri" w:cs="Calibri"/>
          <w:bCs/>
          <w:szCs w:val="22"/>
        </w:rPr>
      </w:pPr>
      <w:r w:rsidRPr="00C04D25">
        <w:rPr>
          <w:rFonts w:ascii="Calibri" w:hAnsi="Calibri" w:cs="Calibri"/>
          <w:b/>
          <w:sz w:val="24"/>
        </w:rPr>
        <w:t>PRIVATE AND CONFIDENTIAL</w:t>
      </w:r>
    </w:p>
    <w:p w14:paraId="7D8D7A33" w14:textId="77777777" w:rsidR="00327A20" w:rsidRPr="00C04D25" w:rsidRDefault="00327A20" w:rsidP="00225C8F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C73CD5" w:rsidRPr="00056FF4" w14:paraId="17CB442C" w14:textId="77777777" w:rsidTr="0007483D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795F010" w14:textId="77777777" w:rsidR="00C73CD5" w:rsidRPr="00056FF4" w:rsidRDefault="00C73CD5" w:rsidP="0007483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Position Applied for: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276145" w14:textId="158AC0F2" w:rsidR="00C73CD5" w:rsidRPr="00056FF4" w:rsidRDefault="003620D2" w:rsidP="00B71445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Development Coordinator</w:t>
            </w:r>
          </w:p>
        </w:tc>
      </w:tr>
    </w:tbl>
    <w:p w14:paraId="6C0316FC" w14:textId="77777777" w:rsidR="00225C8F" w:rsidRPr="00C04D25" w:rsidRDefault="00225C8F" w:rsidP="00225C8F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D95BAEE" w14:textId="77777777" w:rsidR="000A0663" w:rsidRPr="00C04D25" w:rsidRDefault="000A0663" w:rsidP="000A0663">
      <w:pPr>
        <w:jc w:val="center"/>
        <w:rPr>
          <w:rFonts w:ascii="Calibri" w:hAnsi="Calibri" w:cs="Calibri"/>
          <w:szCs w:val="22"/>
        </w:rPr>
      </w:pPr>
    </w:p>
    <w:tbl>
      <w:tblPr>
        <w:tblpPr w:leftFromText="180" w:rightFromText="180" w:vertAnchor="text" w:horzAnchor="margin" w:tblpY="-59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23"/>
      </w:tblGrid>
      <w:tr w:rsidR="00225C8F" w:rsidRPr="00C04D25" w14:paraId="6BACC892" w14:textId="77777777" w:rsidTr="00B20150">
        <w:trPr>
          <w:trHeight w:val="491"/>
        </w:trPr>
        <w:tc>
          <w:tcPr>
            <w:tcW w:w="11023" w:type="dxa"/>
            <w:shd w:val="clear" w:color="auto" w:fill="BFBFBF"/>
            <w:vAlign w:val="center"/>
          </w:tcPr>
          <w:p w14:paraId="04312032" w14:textId="77777777" w:rsidR="00225C8F" w:rsidRPr="003620D2" w:rsidRDefault="00225C8F" w:rsidP="003620D2">
            <w:pPr>
              <w:pStyle w:val="Heading1"/>
              <w:framePr w:hSpace="0" w:wrap="auto" w:vAnchor="margin" w:hAnchor="text" w:yAlign="inline"/>
            </w:pPr>
            <w:r w:rsidRPr="003620D2">
              <w:t>Personal details</w:t>
            </w:r>
          </w:p>
        </w:tc>
      </w:tr>
    </w:tbl>
    <w:p w14:paraId="5E9781E6" w14:textId="77777777" w:rsidR="00B20150" w:rsidRPr="00C04D25" w:rsidRDefault="00B20150" w:rsidP="00B20150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535"/>
      </w:tblGrid>
      <w:tr w:rsidR="00225C8F" w:rsidRPr="00056FF4" w14:paraId="0E0EC5F2" w14:textId="77777777" w:rsidTr="00225C8F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55F2DF1" w14:textId="77777777" w:rsidR="00225C8F" w:rsidRPr="00056FF4" w:rsidRDefault="00225C8F" w:rsidP="00225C8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726B23" w14:textId="77777777" w:rsidR="00225C8F" w:rsidRPr="00056FF4" w:rsidRDefault="00225C8F" w:rsidP="00225C8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3850FD5" w14:textId="77777777" w:rsidR="00225C8F" w:rsidRPr="00056FF4" w:rsidRDefault="00225C8F" w:rsidP="00225C8F">
            <w:pPr>
              <w:autoSpaceDE w:val="0"/>
              <w:autoSpaceDN w:val="0"/>
              <w:adjustRightInd w:val="0"/>
              <w:ind w:left="792"/>
              <w:rPr>
                <w:rFonts w:ascii="Calibri" w:hAnsi="Calibri" w:cs="Calibri"/>
                <w:szCs w:val="22"/>
              </w:rPr>
            </w:pPr>
            <w:r w:rsidRPr="00056FF4">
              <w:rPr>
                <w:rFonts w:ascii="Calibri" w:hAnsi="Calibri" w:cs="Calibri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BD2A5B" w14:textId="77777777" w:rsidR="00225C8F" w:rsidRPr="00056FF4" w:rsidRDefault="00225C8F" w:rsidP="00225C8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67CC8311" w14:textId="77777777" w:rsidR="00B20150" w:rsidRPr="00C04D25" w:rsidRDefault="00B20150" w:rsidP="00B20150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Y="-63"/>
        <w:tblW w:w="0" w:type="auto"/>
        <w:tblLook w:val="0000" w:firstRow="0" w:lastRow="0" w:firstColumn="0" w:lastColumn="0" w:noHBand="0" w:noVBand="0"/>
      </w:tblPr>
      <w:tblGrid>
        <w:gridCol w:w="1548"/>
        <w:gridCol w:w="9475"/>
      </w:tblGrid>
      <w:tr w:rsidR="00225C8F" w:rsidRPr="00056FF4" w14:paraId="57FBC728" w14:textId="77777777" w:rsidTr="00225C8F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BCD1F2F" w14:textId="77777777" w:rsidR="00225C8F" w:rsidRPr="00056FF4" w:rsidRDefault="00225C8F" w:rsidP="00225C8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Calibri"/>
                <w:bCs/>
                <w:szCs w:val="22"/>
              </w:rPr>
            </w:pPr>
            <w:r w:rsidRPr="00056FF4">
              <w:rPr>
                <w:rFonts w:ascii="Calibri" w:hAnsi="Calibri" w:cs="Calibri"/>
                <w:bCs/>
                <w:szCs w:val="22"/>
              </w:rPr>
              <w:t>Address:</w:t>
            </w:r>
          </w:p>
        </w:tc>
        <w:tc>
          <w:tcPr>
            <w:tcW w:w="94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321926" w14:textId="77777777" w:rsidR="00225C8F" w:rsidRPr="00056FF4" w:rsidRDefault="00225C8F" w:rsidP="00225C8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25C8F" w:rsidRPr="00056FF4" w14:paraId="5516B8EF" w14:textId="77777777" w:rsidTr="00225C8F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1142936" w14:textId="77777777" w:rsidR="00225C8F" w:rsidRPr="00056FF4" w:rsidRDefault="00225C8F" w:rsidP="00225C8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94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7DFB19" w14:textId="77777777" w:rsidR="00225C8F" w:rsidRPr="00056FF4" w:rsidRDefault="00225C8F" w:rsidP="00225C8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25C8F" w:rsidRPr="00056FF4" w14:paraId="0FB4DAA9" w14:textId="77777777" w:rsidTr="00225C8F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3C19445" w14:textId="77777777" w:rsidR="00225C8F" w:rsidRPr="00056FF4" w:rsidRDefault="00225C8F" w:rsidP="00225C8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94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2070B" w14:textId="77777777" w:rsidR="00225C8F" w:rsidRPr="00056FF4" w:rsidRDefault="00225C8F" w:rsidP="00225C8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8353893" w14:textId="77777777" w:rsidR="00B20150" w:rsidRPr="00C04D25" w:rsidRDefault="00B20150" w:rsidP="00B20150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225C8F" w:rsidRPr="00056FF4" w14:paraId="7A414F24" w14:textId="77777777" w:rsidTr="00225C8F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C81534" w14:textId="77777777" w:rsidR="00225C8F" w:rsidRPr="00056FF4" w:rsidRDefault="00225C8F" w:rsidP="00225C8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E22F67" w14:textId="77777777" w:rsidR="00225C8F" w:rsidRPr="00056FF4" w:rsidRDefault="00225C8F" w:rsidP="00225C8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5693E277" w14:textId="77777777" w:rsidR="003620D2" w:rsidRPr="00C04D25" w:rsidRDefault="003620D2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p w14:paraId="2AC5A547" w14:textId="77777777" w:rsidR="00A547A2" w:rsidRPr="00C04D25" w:rsidRDefault="00A547A2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p w14:paraId="7B625EE5" w14:textId="77777777" w:rsidR="00B76FD9" w:rsidRPr="00C04D25" w:rsidRDefault="00B76FD9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67"/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514C30" w:rsidRPr="00056FF4" w14:paraId="38742A2F" w14:textId="77777777" w:rsidTr="00225C8F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7DF69B0" w14:textId="28C6905E" w:rsidR="00514C30" w:rsidRPr="00056FF4" w:rsidRDefault="00514C30" w:rsidP="00225C8F">
            <w:pPr>
              <w:tabs>
                <w:tab w:val="left" w:pos="2520"/>
              </w:tabs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Contact </w:t>
            </w:r>
            <w:r w:rsidRPr="00056FF4">
              <w:rPr>
                <w:rFonts w:ascii="Calibri" w:hAnsi="Calibri" w:cs="Calibri"/>
                <w:b/>
                <w:bCs/>
                <w:szCs w:val="22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E62708" w14:textId="77777777" w:rsidR="00514C30" w:rsidRPr="00056FF4" w:rsidRDefault="00514C30" w:rsidP="00225C8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5B832377" w14:textId="77777777" w:rsidR="00DA23B5" w:rsidRPr="00C04D25" w:rsidRDefault="00DA23B5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p w14:paraId="50F476A1" w14:textId="77777777" w:rsidR="00327A20" w:rsidRPr="00C04D25" w:rsidRDefault="00327A20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p w14:paraId="4D77D5A1" w14:textId="77777777" w:rsidR="00A547A2" w:rsidRPr="00C04D25" w:rsidRDefault="00A547A2">
      <w:pPr>
        <w:tabs>
          <w:tab w:val="left" w:pos="2520"/>
        </w:tabs>
        <w:rPr>
          <w:rFonts w:ascii="Calibri" w:hAnsi="Calibri" w:cs="Calibri"/>
          <w:sz w:val="20"/>
          <w:szCs w:val="20"/>
        </w:rPr>
      </w:pPr>
    </w:p>
    <w:p w14:paraId="094B64D9" w14:textId="77777777" w:rsidR="00000C8D" w:rsidRPr="00C04D25" w:rsidRDefault="00000C8D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-68"/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225C8F" w:rsidRPr="00392F10" w14:paraId="3D176DFE" w14:textId="77777777" w:rsidTr="00225C8F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C6886C4" w14:textId="402B9D7C" w:rsidR="00225C8F" w:rsidRPr="00392F10" w:rsidRDefault="003620D2" w:rsidP="00225C8F">
            <w:pPr>
              <w:tabs>
                <w:tab w:val="left" w:pos="2520"/>
              </w:tabs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Email</w:t>
            </w:r>
            <w:r w:rsidR="00392F10" w:rsidRPr="00392F10">
              <w:rPr>
                <w:rFonts w:ascii="Calibri" w:hAnsi="Calibri" w:cs="Calibri"/>
                <w:b/>
                <w:bCs/>
                <w:szCs w:val="22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06CDF1" w14:textId="77777777" w:rsidR="00225C8F" w:rsidRPr="00392F10" w:rsidRDefault="00225C8F" w:rsidP="00225C8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46E38223" w14:textId="77777777" w:rsidR="00B20150" w:rsidRPr="00C04D25" w:rsidRDefault="00B20150" w:rsidP="00B20150">
      <w:pPr>
        <w:rPr>
          <w:rFonts w:ascii="Calibri" w:hAnsi="Calibri" w:cs="Calibri"/>
          <w:vanish/>
        </w:rPr>
      </w:pPr>
    </w:p>
    <w:p w14:paraId="210462E4" w14:textId="77777777" w:rsidR="00000C8D" w:rsidRPr="00C04D25" w:rsidRDefault="00000C8D">
      <w:pPr>
        <w:pStyle w:val="TinyText"/>
        <w:rPr>
          <w:rFonts w:ascii="Calibri" w:hAnsi="Calibri" w:cs="Calibri"/>
          <w:sz w:val="20"/>
          <w:szCs w:val="20"/>
        </w:rPr>
      </w:pPr>
    </w:p>
    <w:p w14:paraId="40528711" w14:textId="77777777" w:rsidR="00A547A2" w:rsidRPr="00C04D25" w:rsidRDefault="00A547A2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Calibri" w:hAnsi="Calibri" w:cs="Calibri"/>
          <w:sz w:val="20"/>
          <w:szCs w:val="20"/>
        </w:rPr>
      </w:pPr>
    </w:p>
    <w:p w14:paraId="39146088" w14:textId="77777777" w:rsidR="00000C8D" w:rsidRPr="00C04D25" w:rsidRDefault="00000C8D" w:rsidP="00E60767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69"/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707"/>
        <w:gridCol w:w="546"/>
        <w:gridCol w:w="720"/>
      </w:tblGrid>
      <w:tr w:rsidR="00327A20" w:rsidRPr="00056FF4" w14:paraId="6A4B7D8A" w14:textId="77777777" w:rsidTr="00327A20">
        <w:trPr>
          <w:trHeight w:val="813"/>
        </w:trPr>
        <w:tc>
          <w:tcPr>
            <w:tcW w:w="5920" w:type="dxa"/>
            <w:vAlign w:val="center"/>
          </w:tcPr>
          <w:p w14:paraId="5DC81493" w14:textId="77777777" w:rsidR="00327A20" w:rsidRPr="00056FF4" w:rsidRDefault="002A285B" w:rsidP="00327A2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Are you eligible to work in the Republic of Ireland</w:t>
            </w:r>
          </w:p>
        </w:tc>
        <w:tc>
          <w:tcPr>
            <w:tcW w:w="709" w:type="dxa"/>
            <w:vAlign w:val="center"/>
          </w:tcPr>
          <w:p w14:paraId="5FCA3D11" w14:textId="77777777" w:rsidR="00327A20" w:rsidRPr="00056FF4" w:rsidRDefault="00327A20" w:rsidP="00A7305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Calibri" w:hAnsi="Calibri" w:cs="Calibri"/>
                <w:kern w:val="0"/>
                <w:szCs w:val="22"/>
              </w:rPr>
            </w:pPr>
            <w:r w:rsidRPr="00056FF4">
              <w:rPr>
                <w:rFonts w:ascii="Calibri" w:hAnsi="Calibri" w:cs="Calibri"/>
                <w:kern w:val="0"/>
                <w:szCs w:val="22"/>
              </w:rPr>
              <w:t>Yes</w:t>
            </w:r>
            <w:r w:rsidR="004653F3" w:rsidRPr="00056FF4">
              <w:rPr>
                <w:rFonts w:ascii="Calibri" w:hAnsi="Calibri" w:cs="Calibri"/>
                <w:kern w:val="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kern w:val="0"/>
                  <w:szCs w:val="22"/>
                </w:rPr>
                <w:id w:val="-19357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4EE6" w:rsidRPr="00056FF4">
                  <w:rPr>
                    <w:rFonts w:ascii="MS Gothic" w:eastAsia="MS Gothic" w:hAnsi="MS Gothic" w:cs="Calibri" w:hint="eastAsia"/>
                    <w:kern w:val="0"/>
                    <w:szCs w:val="22"/>
                  </w:rPr>
                  <w:t>☐</w:t>
                </w:r>
              </w:sdtContent>
            </w:sdt>
            <w:r w:rsidR="004653F3" w:rsidRPr="00056FF4">
              <w:rPr>
                <w:rFonts w:ascii="Calibri" w:hAnsi="Calibri" w:cs="Calibri"/>
                <w:kern w:val="0"/>
                <w:szCs w:val="22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14:paraId="6C95A411" w14:textId="77777777" w:rsidR="00327A20" w:rsidRPr="00056FF4" w:rsidRDefault="00327A20" w:rsidP="00327A20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46" w:type="dxa"/>
            <w:vAlign w:val="center"/>
          </w:tcPr>
          <w:p w14:paraId="43C419C9" w14:textId="77777777" w:rsidR="00327A20" w:rsidRPr="00056FF4" w:rsidRDefault="00327A20" w:rsidP="00327A20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Calibri" w:hAnsi="Calibri" w:cs="Calibri"/>
                <w:kern w:val="0"/>
                <w:szCs w:val="22"/>
              </w:rPr>
            </w:pPr>
            <w:r w:rsidRPr="00056FF4">
              <w:rPr>
                <w:rFonts w:ascii="Calibri" w:hAnsi="Calibri" w:cs="Calibri"/>
                <w:kern w:val="0"/>
                <w:szCs w:val="22"/>
              </w:rPr>
              <w:t>No</w:t>
            </w:r>
          </w:p>
          <w:sdt>
            <w:sdtPr>
              <w:rPr>
                <w:rFonts w:asciiTheme="minorHAnsi" w:hAnsiTheme="minorHAnsi"/>
                <w:b/>
                <w:szCs w:val="22"/>
              </w:rPr>
              <w:id w:val="-1059163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1E065D" w14:textId="77777777" w:rsidR="005A71B2" w:rsidRPr="00056FF4" w:rsidRDefault="00194EE6" w:rsidP="005A71B2">
                <w:pPr>
                  <w:rPr>
                    <w:szCs w:val="22"/>
                  </w:rPr>
                </w:pPr>
                <w:r w:rsidRPr="00056FF4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p w14:paraId="7BE70F86" w14:textId="77777777" w:rsidR="00327A20" w:rsidRPr="00056FF4" w:rsidRDefault="00327A20" w:rsidP="00327A20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6D1C0CB1" w14:textId="77777777" w:rsidR="00000C8D" w:rsidRPr="00C04D25" w:rsidRDefault="00000C8D">
      <w:pPr>
        <w:pStyle w:val="TinyText"/>
        <w:rPr>
          <w:rFonts w:ascii="Calibri" w:hAnsi="Calibri" w:cs="Calibri"/>
          <w:sz w:val="20"/>
          <w:szCs w:val="20"/>
        </w:rPr>
      </w:pPr>
    </w:p>
    <w:p w14:paraId="681FE247" w14:textId="77777777" w:rsidR="00FA7304" w:rsidRPr="00C04D25" w:rsidRDefault="00FA7304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2A38A0ED" w14:textId="77777777" w:rsidR="00093923" w:rsidRDefault="00093923" w:rsidP="00327A20">
      <w:pPr>
        <w:rPr>
          <w:rFonts w:ascii="Calibri" w:hAnsi="Calibri" w:cs="Calibri"/>
          <w:b/>
          <w:szCs w:val="22"/>
          <w:lang w:val="en-US"/>
        </w:rPr>
      </w:pPr>
    </w:p>
    <w:p w14:paraId="5982637C" w14:textId="77777777" w:rsidR="00514C30" w:rsidRDefault="00514C30" w:rsidP="00327A20">
      <w:pPr>
        <w:rPr>
          <w:rFonts w:ascii="Calibri" w:hAnsi="Calibri" w:cs="Calibri"/>
          <w:b/>
          <w:szCs w:val="22"/>
          <w:lang w:val="en-US"/>
        </w:rPr>
      </w:pPr>
    </w:p>
    <w:p w14:paraId="4D1AA2CA" w14:textId="33D5D056" w:rsidR="00AC03DD" w:rsidRDefault="003620D2" w:rsidP="00327A20">
      <w:pPr>
        <w:rPr>
          <w:rFonts w:ascii="Calibri" w:hAnsi="Calibri" w:cs="Calibri"/>
          <w:b/>
          <w:szCs w:val="22"/>
          <w:lang w:val="en-US"/>
        </w:rPr>
      </w:pPr>
      <w:r>
        <w:rPr>
          <w:rFonts w:ascii="Calibri" w:hAnsi="Calibri" w:cs="Calibri"/>
          <w:b/>
          <w:szCs w:val="22"/>
          <w:lang w:val="en-US"/>
        </w:rPr>
        <w:br w:type="page"/>
      </w:r>
    </w:p>
    <w:p w14:paraId="11E3F7F4" w14:textId="77777777" w:rsidR="0047769E" w:rsidRPr="00C04D25" w:rsidRDefault="0047769E" w:rsidP="00327A20">
      <w:pPr>
        <w:rPr>
          <w:rFonts w:ascii="Calibri" w:hAnsi="Calibri" w:cs="Calibri"/>
          <w:b/>
          <w:szCs w:val="22"/>
          <w:lang w:val="en-US"/>
        </w:rPr>
      </w:pPr>
    </w:p>
    <w:p w14:paraId="71ABF393" w14:textId="77777777" w:rsidR="00FA7304" w:rsidRPr="00C04D25" w:rsidRDefault="00FA7304" w:rsidP="00FA7304">
      <w:pPr>
        <w:rPr>
          <w:rFonts w:ascii="Calibri" w:hAnsi="Calibri" w:cs="Calibri"/>
          <w:szCs w:val="22"/>
        </w:rPr>
      </w:pPr>
    </w:p>
    <w:tbl>
      <w:tblPr>
        <w:tblpPr w:leftFromText="180" w:rightFromText="180" w:vertAnchor="text" w:horzAnchor="margin" w:tblpY="-33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AA347C" w:rsidRPr="00C04D25" w14:paraId="283F4E45" w14:textId="77777777" w:rsidTr="00AA347C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14:paraId="6CAC477C" w14:textId="7F307B1B" w:rsidR="00AA347C" w:rsidRPr="00C04D25" w:rsidRDefault="003620D2" w:rsidP="003620D2">
            <w:pPr>
              <w:pStyle w:val="Heading1"/>
              <w:framePr w:hSpace="0" w:wrap="auto" w:vAnchor="margin" w:hAnchor="text" w:yAlign="inline"/>
              <w:numPr>
                <w:ilvl w:val="0"/>
                <w:numId w:val="0"/>
              </w:numPr>
              <w:ind w:left="720" w:hanging="360"/>
            </w:pPr>
            <w:r>
              <w:t>2</w:t>
            </w:r>
            <w:r w:rsidR="00AA347C" w:rsidRPr="00C04D25">
              <w:t>.   Education</w:t>
            </w:r>
            <w:r w:rsidR="005A71B2">
              <w:t xml:space="preserve"> &amp; Training </w:t>
            </w:r>
            <w:r w:rsidR="00AA347C" w:rsidRPr="00C04D25">
              <w:t>/</w:t>
            </w:r>
            <w:r w:rsidR="00C73CD5">
              <w:t xml:space="preserve">Professional </w:t>
            </w:r>
            <w:r w:rsidR="00AA347C" w:rsidRPr="00C04D25">
              <w:t>Qualifications</w:t>
            </w:r>
          </w:p>
        </w:tc>
      </w:tr>
    </w:tbl>
    <w:p w14:paraId="1FAA680A" w14:textId="77777777" w:rsidR="00B20150" w:rsidRPr="00C04D25" w:rsidRDefault="00B20150" w:rsidP="00B20150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Y="108"/>
        <w:tblW w:w="11115" w:type="dxa"/>
        <w:tblLook w:val="0000" w:firstRow="0" w:lastRow="0" w:firstColumn="0" w:lastColumn="0" w:noHBand="0" w:noVBand="0"/>
      </w:tblPr>
      <w:tblGrid>
        <w:gridCol w:w="2640"/>
        <w:gridCol w:w="1065"/>
        <w:gridCol w:w="1065"/>
        <w:gridCol w:w="2334"/>
        <w:gridCol w:w="2785"/>
        <w:gridCol w:w="1226"/>
      </w:tblGrid>
      <w:tr w:rsidR="00AA347C" w:rsidRPr="00C04D25" w14:paraId="74D92196" w14:textId="77777777" w:rsidTr="00B71445">
        <w:trPr>
          <w:trHeight w:val="122"/>
        </w:trPr>
        <w:tc>
          <w:tcPr>
            <w:tcW w:w="264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765F93C" w14:textId="77777777" w:rsidR="00AA347C" w:rsidRPr="00C04D25" w:rsidRDefault="00BC7D42" w:rsidP="00BC7D42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Name of School or College</w:t>
            </w:r>
          </w:p>
        </w:tc>
        <w:tc>
          <w:tcPr>
            <w:tcW w:w="213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4E175614" w14:textId="77777777" w:rsidR="00AA347C" w:rsidRPr="00C04D25" w:rsidRDefault="00AA347C" w:rsidP="00AA347C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04D2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Dates</w:t>
            </w:r>
          </w:p>
        </w:tc>
        <w:tc>
          <w:tcPr>
            <w:tcW w:w="2334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BFBFBF"/>
          </w:tcPr>
          <w:p w14:paraId="704E0A97" w14:textId="77777777" w:rsidR="00AA347C" w:rsidRPr="00C04D25" w:rsidRDefault="00AA347C" w:rsidP="00AA347C">
            <w:pPr>
              <w:pStyle w:val="Default"/>
              <w:jc w:val="center"/>
              <w:rPr>
                <w:rFonts w:ascii="Calibri" w:hAnsi="Calibri" w:cs="Calibri"/>
                <w:szCs w:val="22"/>
                <w:lang w:val="en-GB"/>
              </w:rPr>
            </w:pPr>
            <w:r w:rsidRPr="00C04D25">
              <w:rPr>
                <w:rFonts w:ascii="Calibri" w:hAnsi="Calibri" w:cs="Calibri"/>
                <w:szCs w:val="22"/>
                <w:lang w:val="en-GB"/>
              </w:rPr>
              <w:t>Attendance</w:t>
            </w:r>
          </w:p>
          <w:p w14:paraId="7CF92E13" w14:textId="77777777" w:rsidR="00AA347C" w:rsidRPr="00C04D25" w:rsidRDefault="00AA347C" w:rsidP="00BC7D42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04D25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Full-Time</w:t>
            </w:r>
            <w:r w:rsidR="00BC7D4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, Part-Time,</w:t>
            </w:r>
            <w:r w:rsidRPr="00C04D25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 xml:space="preserve"> Day</w:t>
            </w:r>
            <w:r w:rsidR="00BC7D4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,</w:t>
            </w:r>
            <w:r w:rsidRPr="00C04D25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 xml:space="preserve"> Evening </w:t>
            </w:r>
            <w:r w:rsidR="00CB199E" w:rsidRPr="00C04D25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etc.</w:t>
            </w:r>
          </w:p>
        </w:tc>
        <w:tc>
          <w:tcPr>
            <w:tcW w:w="4011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BFBFBF"/>
          </w:tcPr>
          <w:p w14:paraId="7E698C67" w14:textId="77777777" w:rsidR="00AA347C" w:rsidRPr="00C04D25" w:rsidRDefault="00AA347C" w:rsidP="0039436A">
            <w:pPr>
              <w:jc w:val="center"/>
              <w:rPr>
                <w:rFonts w:ascii="Calibri" w:hAnsi="Calibri" w:cs="Calibri"/>
                <w:sz w:val="20"/>
              </w:rPr>
            </w:pPr>
            <w:r w:rsidRPr="00C04D25">
              <w:rPr>
                <w:rFonts w:ascii="Calibri" w:hAnsi="Calibri" w:cs="Calibri"/>
                <w:sz w:val="20"/>
              </w:rPr>
              <w:t>Exams, Degrees &amp; Qualifications</w:t>
            </w:r>
          </w:p>
          <w:p w14:paraId="323C5536" w14:textId="77777777" w:rsidR="00AA347C" w:rsidRPr="00C04D25" w:rsidRDefault="00AA347C" w:rsidP="0039436A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04D25">
              <w:rPr>
                <w:rFonts w:ascii="Calibri" w:hAnsi="Calibri" w:cs="Calibri"/>
                <w:sz w:val="20"/>
              </w:rPr>
              <w:t>Indicate the year, the type of exam and the subject and grade obtained</w:t>
            </w:r>
          </w:p>
          <w:p w14:paraId="4F9DD3F4" w14:textId="77777777" w:rsidR="00AA347C" w:rsidRPr="00C04D25" w:rsidRDefault="00AA347C" w:rsidP="00AA347C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A347C" w:rsidRPr="00C04D25" w14:paraId="712EE5D5" w14:textId="77777777" w:rsidTr="00AA347C">
        <w:trPr>
          <w:trHeight w:val="382"/>
        </w:trPr>
        <w:tc>
          <w:tcPr>
            <w:tcW w:w="264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48EA718D" w14:textId="77777777" w:rsidR="00AA347C" w:rsidRPr="00C04D25" w:rsidRDefault="00AA347C" w:rsidP="00AA347C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0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5130403" w14:textId="77777777" w:rsidR="00AA347C" w:rsidRPr="00C04D25" w:rsidRDefault="00AA347C" w:rsidP="00AA347C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04D2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From</w:t>
            </w:r>
          </w:p>
        </w:tc>
        <w:tc>
          <w:tcPr>
            <w:tcW w:w="10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58DE678" w14:textId="77777777" w:rsidR="00AA347C" w:rsidRPr="00C04D25" w:rsidRDefault="00AA347C" w:rsidP="00AA347C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C04D25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To</w:t>
            </w:r>
          </w:p>
        </w:tc>
        <w:tc>
          <w:tcPr>
            <w:tcW w:w="2334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FCF5B57" w14:textId="77777777" w:rsidR="00AA347C" w:rsidRPr="00C04D25" w:rsidRDefault="00AA347C" w:rsidP="00AA347C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11" w:type="dxa"/>
            <w:gridSpan w:val="2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0EFF8F6" w14:textId="77777777" w:rsidR="00AA347C" w:rsidRPr="00C04D25" w:rsidRDefault="00AA347C" w:rsidP="00AA347C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A347C" w:rsidRPr="00C04D25" w14:paraId="46AE4CDF" w14:textId="77777777" w:rsidTr="00AA347C">
        <w:trPr>
          <w:trHeight w:val="272"/>
        </w:trPr>
        <w:tc>
          <w:tcPr>
            <w:tcW w:w="1111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40EDF" w14:textId="77777777" w:rsidR="00AA347C" w:rsidRPr="00C04D25" w:rsidRDefault="00AA347C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B2B4977" w14:textId="77777777" w:rsidR="00AA347C" w:rsidRPr="00C04D25" w:rsidRDefault="00AA347C" w:rsidP="00AA347C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04D25">
              <w:rPr>
                <w:rFonts w:ascii="Calibri" w:hAnsi="Calibri" w:cs="Calibri"/>
                <w:color w:val="auto"/>
                <w:sz w:val="22"/>
                <w:szCs w:val="22"/>
              </w:rPr>
              <w:t>School and Further Education</w:t>
            </w:r>
          </w:p>
        </w:tc>
      </w:tr>
      <w:tr w:rsidR="00AA347C" w:rsidRPr="00C04D25" w14:paraId="3EDDA40F" w14:textId="77777777" w:rsidTr="00B71445">
        <w:trPr>
          <w:trHeight w:val="6763"/>
        </w:trPr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7DD8E" w14:textId="77777777" w:rsidR="00AA347C" w:rsidRDefault="00AA347C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98B628F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350D6DA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F4F26F0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A959270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71FB6F1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BA16BD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C072CAC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499E6B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4F6A33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2AA2622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485A6B7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6599573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5C71486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16B37EA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94CE0AE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554306E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9D2AECB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88A2DA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EDC3778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148F23B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68169D2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DC57376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AEB24FF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9F72E24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AB1FD4F" w14:textId="77777777" w:rsidR="00093923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94F9E8F" w14:textId="77777777" w:rsidR="00093923" w:rsidRPr="00C04D25" w:rsidRDefault="000939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2AC23" w14:textId="77777777" w:rsidR="00AA347C" w:rsidRPr="00C04D25" w:rsidRDefault="00AA347C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2B2E7" w14:textId="77777777" w:rsidR="00AA347C" w:rsidRPr="00C04D25" w:rsidRDefault="00AA347C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608E2" w14:textId="77777777" w:rsidR="00AA347C" w:rsidRPr="00C04D25" w:rsidRDefault="00AA347C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36F8C17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5DF47E" w14:textId="77777777" w:rsidR="00AA347C" w:rsidRPr="00C04D25" w:rsidRDefault="00AA347C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4797112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1F39D93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9F0E8AC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1AC0E8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F678DD9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2B9AA8D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7D0D2A4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12DBB51" w14:textId="77777777" w:rsidR="00F02C23" w:rsidRPr="00C04D25" w:rsidRDefault="00F02C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277CED1" w14:textId="77777777" w:rsidR="00F02C23" w:rsidRPr="00C04D25" w:rsidRDefault="00F02C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9461133" w14:textId="77777777" w:rsidR="00F02C23" w:rsidRPr="00C04D25" w:rsidRDefault="00F02C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00EBEB2" w14:textId="77777777" w:rsidR="00F02C23" w:rsidRPr="00C04D25" w:rsidRDefault="00F02C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0B6A575" w14:textId="77777777" w:rsidR="00F02C23" w:rsidRPr="00C04D25" w:rsidRDefault="00F02C23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9F63777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5BAD8BF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C1A212F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177BD0D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99C5F4F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F012D64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375169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43AFB31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5C35CAC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2C6EC1B" w14:textId="77777777" w:rsidR="00623768" w:rsidRPr="00C04D25" w:rsidRDefault="00623768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C9570" w14:textId="77777777" w:rsidR="00AA347C" w:rsidRPr="00C04D25" w:rsidRDefault="00AA347C" w:rsidP="00AA347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A347C" w:rsidRPr="00C04D25" w14:paraId="05071F66" w14:textId="77777777" w:rsidTr="00AA347C">
        <w:trPr>
          <w:trHeight w:val="567"/>
        </w:trPr>
        <w:tc>
          <w:tcPr>
            <w:tcW w:w="1111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7EB9A08" w14:textId="77777777" w:rsidR="00AA347C" w:rsidRPr="00A7305F" w:rsidRDefault="00C73CD5" w:rsidP="00AA347C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>Professional /Technical Training /</w:t>
            </w:r>
            <w:r w:rsidR="00AA347C" w:rsidRPr="00C04D25"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 xml:space="preserve"> Qualifications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  <w:t xml:space="preserve"> / Membership </w:t>
            </w:r>
          </w:p>
          <w:p w14:paraId="048102CC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6454F013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298AE9F0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513D5847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39708F8F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2E402CC7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6F02A13C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52F07DEC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6F1B9BC7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1134015B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1324AE71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0144E93D" w14:textId="77777777" w:rsidR="00A7305F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GB"/>
              </w:rPr>
            </w:pPr>
          </w:p>
          <w:p w14:paraId="20DACD6A" w14:textId="77777777" w:rsidR="00A7305F" w:rsidRPr="00C04D25" w:rsidRDefault="00A7305F" w:rsidP="00A730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272AF90" w14:textId="77777777" w:rsidR="000F162D" w:rsidRDefault="000F162D">
      <w:pPr>
        <w:rPr>
          <w:rFonts w:ascii="Calibri" w:hAnsi="Calibri" w:cs="Calibri"/>
          <w:szCs w:val="22"/>
        </w:rPr>
      </w:pPr>
    </w:p>
    <w:p w14:paraId="04C5E37C" w14:textId="77777777" w:rsidR="00A7305F" w:rsidRDefault="00A7305F">
      <w:pPr>
        <w:rPr>
          <w:rFonts w:ascii="Calibri" w:hAnsi="Calibri" w:cs="Calibri"/>
          <w:szCs w:val="22"/>
        </w:rPr>
      </w:pPr>
    </w:p>
    <w:p w14:paraId="36B4BA0E" w14:textId="77777777" w:rsidR="00A7305F" w:rsidRDefault="00A7305F">
      <w:pPr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A7305F" w:rsidRPr="00C04D25" w14:paraId="5D9667AC" w14:textId="77777777" w:rsidTr="0007483D">
        <w:trPr>
          <w:trHeight w:val="491"/>
        </w:trPr>
        <w:tc>
          <w:tcPr>
            <w:tcW w:w="11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4E5289C9" w14:textId="5B9A5CEC" w:rsidR="00A7305F" w:rsidRPr="00A7305F" w:rsidRDefault="005362D6" w:rsidP="003620D2">
            <w:pPr>
              <w:pStyle w:val="Heading1"/>
              <w:framePr w:wrap="around"/>
              <w:numPr>
                <w:ilvl w:val="0"/>
                <w:numId w:val="0"/>
              </w:numPr>
            </w:pPr>
            <w:r>
              <w:t xml:space="preserve">    </w:t>
            </w:r>
            <w:r w:rsidR="003620D2">
              <w:t>3</w:t>
            </w:r>
            <w:r w:rsidR="00A7305F" w:rsidRPr="00A7305F">
              <w:t>. Details of other formal/non-formal learning undertaken in the last 3 years</w:t>
            </w:r>
          </w:p>
          <w:p w14:paraId="4F7CC55A" w14:textId="77777777" w:rsidR="00A7305F" w:rsidRPr="00A7305F" w:rsidRDefault="00A7305F" w:rsidP="00A7305F">
            <w:pPr>
              <w:rPr>
                <w:rFonts w:asciiTheme="minorHAnsi" w:hAnsiTheme="minorHAnsi"/>
                <w:szCs w:val="22"/>
              </w:rPr>
            </w:pPr>
            <w:r w:rsidRPr="00A7305F">
              <w:rPr>
                <w:rFonts w:asciiTheme="minorHAnsi" w:hAnsiTheme="minorHAnsi"/>
                <w:szCs w:val="22"/>
              </w:rPr>
              <w:t>(This may include IT upskilling, involvement in partnership committees/sub-committees, attendance at seminars, representative role(s</w:t>
            </w:r>
            <w:proofErr w:type="gramStart"/>
            <w:r w:rsidRPr="00A7305F">
              <w:rPr>
                <w:rFonts w:asciiTheme="minorHAnsi" w:hAnsiTheme="minorHAnsi"/>
                <w:szCs w:val="22"/>
              </w:rPr>
              <w:t>)</w:t>
            </w:r>
            <w:proofErr w:type="gramEnd"/>
            <w:r w:rsidRPr="00A7305F">
              <w:rPr>
                <w:rFonts w:asciiTheme="minorHAnsi" w:hAnsiTheme="minorHAnsi"/>
                <w:szCs w:val="22"/>
              </w:rPr>
              <w:t xml:space="preserve"> and other professional development.)</w:t>
            </w:r>
          </w:p>
          <w:p w14:paraId="00ABE5AA" w14:textId="77777777" w:rsidR="00A7305F" w:rsidRPr="00C04D25" w:rsidRDefault="00A7305F" w:rsidP="0007483D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A7305F" w:rsidRPr="00C04D25" w14:paraId="65ADD5F5" w14:textId="77777777" w:rsidTr="0007483D">
        <w:trPr>
          <w:trHeight w:val="397"/>
        </w:trPr>
        <w:tc>
          <w:tcPr>
            <w:tcW w:w="1108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E14252C" w14:textId="77777777" w:rsidR="00A7305F" w:rsidRPr="00C04D25" w:rsidRDefault="00A7305F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C04D25">
              <w:rPr>
                <w:rFonts w:ascii="Calibri" w:hAnsi="Calibri" w:cs="Calibri"/>
                <w:szCs w:val="22"/>
                <w:lang w:val="en-US"/>
              </w:rPr>
              <w:t xml:space="preserve">Please give details: </w:t>
            </w:r>
          </w:p>
          <w:p w14:paraId="15E2FFAC" w14:textId="77777777" w:rsidR="00A7305F" w:rsidRPr="00C04D25" w:rsidRDefault="00A7305F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  <w:p w14:paraId="40773889" w14:textId="77777777" w:rsidR="00A7305F" w:rsidRDefault="00A7305F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38C0AB73" w14:textId="77777777" w:rsidR="00641BC5" w:rsidRDefault="00641BC5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527E1FC9" w14:textId="77777777" w:rsidR="00641BC5" w:rsidRDefault="00641BC5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4B964706" w14:textId="77777777" w:rsidR="00641BC5" w:rsidRDefault="00641BC5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5F2F8553" w14:textId="77777777" w:rsidR="00641BC5" w:rsidRDefault="00641BC5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3D1A9A51" w14:textId="77777777" w:rsidR="00641BC5" w:rsidRDefault="00641BC5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409EF51C" w14:textId="77777777" w:rsidR="00641BC5" w:rsidRDefault="00641BC5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2D2E0B4A" w14:textId="77777777" w:rsidR="00885140" w:rsidRDefault="00885140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5A73E0BC" w14:textId="77777777" w:rsidR="00885140" w:rsidRDefault="00885140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2A8177BF" w14:textId="77777777" w:rsidR="00885140" w:rsidRDefault="00885140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43DB9FFF" w14:textId="77777777" w:rsidR="00885140" w:rsidRDefault="00885140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5B95C9A9" w14:textId="77777777" w:rsidR="00885140" w:rsidRDefault="00885140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1C6631F0" w14:textId="77777777" w:rsidR="00885140" w:rsidRDefault="00885140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179679FD" w14:textId="77777777" w:rsidR="00641BC5" w:rsidRPr="00C04D25" w:rsidRDefault="00641BC5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02D2A26D" w14:textId="77777777" w:rsidR="00A7305F" w:rsidRPr="00C04D25" w:rsidRDefault="00A7305F" w:rsidP="0007483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</w:tbl>
    <w:p w14:paraId="58F61835" w14:textId="77777777" w:rsidR="00A7305F" w:rsidRDefault="00A7305F">
      <w:pPr>
        <w:rPr>
          <w:rFonts w:ascii="Calibri" w:hAnsi="Calibri" w:cs="Calibri"/>
          <w:szCs w:val="22"/>
        </w:rPr>
      </w:pPr>
    </w:p>
    <w:p w14:paraId="740B91ED" w14:textId="77777777" w:rsidR="00885140" w:rsidRDefault="00885140">
      <w:pPr>
        <w:rPr>
          <w:rFonts w:ascii="Calibri" w:hAnsi="Calibri" w:cs="Calibri"/>
          <w:szCs w:val="22"/>
        </w:rPr>
      </w:pPr>
    </w:p>
    <w:p w14:paraId="7AEA27C8" w14:textId="77777777" w:rsidR="00885140" w:rsidRDefault="00885140">
      <w:pPr>
        <w:rPr>
          <w:rFonts w:ascii="Calibri" w:hAnsi="Calibri" w:cs="Calibri"/>
          <w:szCs w:val="22"/>
        </w:rPr>
      </w:pPr>
    </w:p>
    <w:p w14:paraId="04051913" w14:textId="77777777" w:rsidR="00885140" w:rsidRDefault="00885140">
      <w:pPr>
        <w:rPr>
          <w:rFonts w:ascii="Calibri" w:hAnsi="Calibri" w:cs="Calibri"/>
          <w:szCs w:val="22"/>
        </w:rPr>
      </w:pPr>
    </w:p>
    <w:p w14:paraId="529F934A" w14:textId="77777777" w:rsidR="00885140" w:rsidRDefault="00885140">
      <w:pPr>
        <w:rPr>
          <w:rFonts w:ascii="Calibri" w:hAnsi="Calibri" w:cs="Calibri"/>
          <w:szCs w:val="22"/>
        </w:rPr>
      </w:pPr>
    </w:p>
    <w:p w14:paraId="4EE27039" w14:textId="77777777" w:rsidR="00885140" w:rsidRDefault="00885140">
      <w:pPr>
        <w:rPr>
          <w:rFonts w:ascii="Calibri" w:hAnsi="Calibri" w:cs="Calibri"/>
          <w:szCs w:val="22"/>
        </w:rPr>
      </w:pPr>
    </w:p>
    <w:p w14:paraId="5FF81B96" w14:textId="77777777" w:rsidR="00885140" w:rsidRDefault="00885140">
      <w:pPr>
        <w:rPr>
          <w:rFonts w:ascii="Calibri" w:hAnsi="Calibri" w:cs="Calibri"/>
          <w:szCs w:val="22"/>
        </w:rPr>
      </w:pPr>
    </w:p>
    <w:p w14:paraId="4C474460" w14:textId="77777777" w:rsidR="00885140" w:rsidRDefault="00885140">
      <w:pPr>
        <w:rPr>
          <w:rFonts w:ascii="Calibri" w:hAnsi="Calibri" w:cs="Calibri"/>
          <w:szCs w:val="22"/>
        </w:rPr>
      </w:pPr>
    </w:p>
    <w:p w14:paraId="6516EC84" w14:textId="77777777" w:rsidR="00B53B06" w:rsidRDefault="00B53B06">
      <w:pPr>
        <w:rPr>
          <w:rFonts w:ascii="Calibri" w:hAnsi="Calibri" w:cs="Calibri"/>
          <w:szCs w:val="22"/>
        </w:rPr>
      </w:pPr>
    </w:p>
    <w:p w14:paraId="3B7C7565" w14:textId="77777777" w:rsidR="00885140" w:rsidRDefault="00885140">
      <w:pPr>
        <w:rPr>
          <w:rFonts w:ascii="Calibri" w:hAnsi="Calibri" w:cs="Calibri"/>
          <w:szCs w:val="22"/>
        </w:rPr>
      </w:pPr>
    </w:p>
    <w:p w14:paraId="30B07DAE" w14:textId="3AFC778C" w:rsidR="003620D2" w:rsidRDefault="003620D2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0283170C" w14:textId="77777777" w:rsidR="00A7305F" w:rsidRPr="00C04D25" w:rsidRDefault="00A7305F">
      <w:pPr>
        <w:rPr>
          <w:rFonts w:ascii="Calibri" w:hAnsi="Calibri" w:cs="Calibri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590BBD" w:rsidRPr="00B53B06" w14:paraId="0A195871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7DD25BD1" w14:textId="7DD490B3" w:rsidR="00590BBD" w:rsidRPr="00B53B06" w:rsidRDefault="00623768" w:rsidP="003620D2">
            <w:pPr>
              <w:pStyle w:val="Heading1"/>
              <w:framePr w:wrap="around"/>
              <w:numPr>
                <w:ilvl w:val="0"/>
                <w:numId w:val="0"/>
              </w:numPr>
            </w:pPr>
            <w:r w:rsidRPr="00B53B06">
              <w:t xml:space="preserve">   </w:t>
            </w:r>
            <w:r w:rsidR="003620D2">
              <w:t>4</w:t>
            </w:r>
            <w:r w:rsidRPr="00B53B06">
              <w:t xml:space="preserve">. </w:t>
            </w:r>
            <w:r w:rsidR="00590BBD" w:rsidRPr="00B53B06">
              <w:t xml:space="preserve"> Employment History</w:t>
            </w:r>
          </w:p>
        </w:tc>
      </w:tr>
    </w:tbl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590BBD" w:rsidRPr="00C04D25" w14:paraId="25311157" w14:textId="77777777">
        <w:trPr>
          <w:trHeight w:val="698"/>
        </w:trPr>
        <w:tc>
          <w:tcPr>
            <w:tcW w:w="11088" w:type="dxa"/>
            <w:shd w:val="clear" w:color="auto" w:fill="auto"/>
            <w:vAlign w:val="center"/>
          </w:tcPr>
          <w:p w14:paraId="09628FBE" w14:textId="77777777" w:rsidR="00590BBD" w:rsidRPr="00C04D25" w:rsidRDefault="00590BBD" w:rsidP="00A7305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 w:rsidRPr="00C04D25">
              <w:rPr>
                <w:rFonts w:ascii="Calibri" w:hAnsi="Calibri" w:cs="Calibri"/>
                <w:b/>
                <w:bCs/>
                <w:szCs w:val="22"/>
                <w:lang w:val="en-US"/>
              </w:rPr>
              <w:t xml:space="preserve">Previous Employment:  </w:t>
            </w:r>
            <w:r w:rsidRPr="00C04D25">
              <w:rPr>
                <w:rFonts w:ascii="Calibri" w:hAnsi="Calibri" w:cs="Calibri"/>
                <w:szCs w:val="22"/>
              </w:rPr>
              <w:t>Please i</w:t>
            </w:r>
            <w:r w:rsidR="00A7305F">
              <w:rPr>
                <w:rFonts w:ascii="Calibri" w:hAnsi="Calibri" w:cs="Calibri"/>
                <w:szCs w:val="22"/>
              </w:rPr>
              <w:t xml:space="preserve">nclude any previous experience </w:t>
            </w:r>
            <w:r w:rsidRPr="00C04D25">
              <w:rPr>
                <w:rFonts w:ascii="Calibri" w:hAnsi="Calibri" w:cs="Calibri"/>
                <w:szCs w:val="22"/>
              </w:rPr>
              <w:t>starting with the most recent first.</w:t>
            </w:r>
          </w:p>
        </w:tc>
      </w:tr>
    </w:tbl>
    <w:p w14:paraId="6672FB9D" w14:textId="77777777" w:rsidR="00015F44" w:rsidRPr="00C04D25" w:rsidRDefault="00015F44" w:rsidP="00015F44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642B9B09" w14:textId="77777777" w:rsidR="00A62F23" w:rsidRPr="00C04D25" w:rsidRDefault="00015F44" w:rsidP="00015F44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  <w:r w:rsidRPr="00C04D25">
        <w:rPr>
          <w:rFonts w:ascii="Calibri" w:hAnsi="Calibri" w:cs="Calibri"/>
          <w:b/>
          <w:szCs w:val="22"/>
          <w:u w:val="single"/>
        </w:rPr>
        <w:t>Current or most recent employer</w:t>
      </w:r>
    </w:p>
    <w:p w14:paraId="77E7A2C6" w14:textId="77777777" w:rsidR="00A62F23" w:rsidRPr="00C04D25" w:rsidRDefault="00A62F23">
      <w:pPr>
        <w:pStyle w:val="TinyText"/>
        <w:rPr>
          <w:rFonts w:ascii="Calibri" w:hAnsi="Calibri" w:cs="Calibri"/>
          <w:sz w:val="22"/>
          <w:szCs w:val="22"/>
        </w:rPr>
      </w:pPr>
    </w:p>
    <w:p w14:paraId="0C5C8576" w14:textId="77777777" w:rsidR="00A62F23" w:rsidRPr="00C04D25" w:rsidRDefault="00A62F23">
      <w:pPr>
        <w:pStyle w:val="Tin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00C8D" w:rsidRPr="00056FF4" w14:paraId="41AA6C39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5478B956" w14:textId="77777777" w:rsidR="00000C8D" w:rsidRPr="00056FF4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6AFE4C" w14:textId="77777777" w:rsidR="00000C8D" w:rsidRPr="00056FF4" w:rsidRDefault="00000C8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42068C8A" w14:textId="77777777" w:rsidR="00000C8D" w:rsidRPr="00C04D25" w:rsidRDefault="00000C8D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00C8D" w:rsidRPr="00056FF4" w14:paraId="40881832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04A6F11" w14:textId="77777777" w:rsidR="00000C8D" w:rsidRPr="00056FF4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Calibri"/>
                <w:bCs/>
                <w:szCs w:val="22"/>
              </w:rPr>
            </w:pPr>
            <w:r w:rsidRPr="00056FF4">
              <w:rPr>
                <w:rFonts w:ascii="Calibri" w:hAnsi="Calibri" w:cs="Calibri"/>
                <w:bCs/>
                <w:szCs w:val="22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9385FE" w14:textId="77777777" w:rsidR="00000C8D" w:rsidRPr="00056FF4" w:rsidRDefault="00000C8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000C8D" w:rsidRPr="00056FF4" w14:paraId="1B020CA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0151579" w14:textId="77777777" w:rsidR="00000C8D" w:rsidRPr="00056FF4" w:rsidRDefault="00000C8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3E59E99" w14:textId="77777777" w:rsidR="00000C8D" w:rsidRPr="00056FF4" w:rsidRDefault="00000C8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000C8D" w:rsidRPr="00056FF4" w14:paraId="79ECDFA6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8AD326C" w14:textId="77777777" w:rsidR="00000C8D" w:rsidRPr="00056FF4" w:rsidRDefault="00000C8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743073" w14:textId="77777777" w:rsidR="00590BBD" w:rsidRPr="00056FF4" w:rsidRDefault="00590BB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590BBD" w:rsidRPr="00056FF4" w14:paraId="2C931C07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6F739619" w14:textId="77777777" w:rsidR="00590BBD" w:rsidRPr="00056FF4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Cs w:val="22"/>
                      <w:lang w:val="en-US"/>
                    </w:rPr>
                  </w:pPr>
                  <w:r w:rsidRPr="00056FF4">
                    <w:rPr>
                      <w:rFonts w:ascii="Calibri" w:hAnsi="Calibri" w:cs="Calibr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4052339E" w14:textId="77777777" w:rsidR="00590BBD" w:rsidRPr="00056FF4" w:rsidRDefault="00590BBD" w:rsidP="00F24F4F">
                  <w:pPr>
                    <w:tabs>
                      <w:tab w:val="left" w:pos="2520"/>
                    </w:tabs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</w:tbl>
          <w:p w14:paraId="22A6F40A" w14:textId="77777777" w:rsidR="00000C8D" w:rsidRPr="00056FF4" w:rsidRDefault="00000C8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0F4CD01B" w14:textId="77777777" w:rsidR="00000C8D" w:rsidRPr="00C04D25" w:rsidRDefault="00000C8D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00C8D" w:rsidRPr="00056FF4" w14:paraId="7A5C189F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0D84566" w14:textId="77777777" w:rsidR="00000C8D" w:rsidRPr="00056FF4" w:rsidRDefault="0090497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Position Held</w:t>
            </w:r>
            <w:r w:rsidR="00000C8D" w:rsidRPr="00056FF4">
              <w:rPr>
                <w:rFonts w:ascii="Calibri" w:hAnsi="Calibri" w:cs="Calibri"/>
                <w:bCs/>
                <w:szCs w:val="22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EB0643" w14:textId="77777777" w:rsidR="00000C8D" w:rsidRPr="00056FF4" w:rsidRDefault="00000C8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3A297543" w14:textId="77777777" w:rsidR="00000C8D" w:rsidRPr="00C04D25" w:rsidRDefault="00000C8D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3D55BD" w:rsidRPr="00056FF4" w14:paraId="6074BC05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3845B96" w14:textId="77777777" w:rsidR="003D55BD" w:rsidRPr="00056FF4" w:rsidRDefault="003D55B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BA77EF" w14:textId="77777777" w:rsidR="003D55BD" w:rsidRPr="00056FF4" w:rsidRDefault="003D55B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79801FC" w14:textId="77777777" w:rsidR="003D55BD" w:rsidRPr="00056FF4" w:rsidRDefault="0021053B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910B8C" w14:textId="77777777" w:rsidR="003D55BD" w:rsidRPr="00056FF4" w:rsidRDefault="003D55BD" w:rsidP="00F24F4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1053B" w:rsidRPr="00056FF4" w14:paraId="4C2F3619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95DF490" w14:textId="77777777" w:rsidR="0021053B" w:rsidRPr="00056FF4" w:rsidRDefault="0021053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7C35F8" w14:textId="77777777" w:rsidR="0021053B" w:rsidRPr="00056FF4" w:rsidRDefault="0021053B" w:rsidP="00F24F4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4A3B301A" w14:textId="77777777" w:rsidR="00590BBD" w:rsidRPr="00C04D25" w:rsidRDefault="00590BBD">
      <w:pPr>
        <w:pStyle w:val="TinyText"/>
        <w:rPr>
          <w:rFonts w:ascii="Calibri" w:hAnsi="Calibri" w:cs="Calibri"/>
          <w:sz w:val="20"/>
          <w:szCs w:val="20"/>
        </w:rPr>
      </w:pPr>
    </w:p>
    <w:p w14:paraId="5BB1392C" w14:textId="77777777" w:rsidR="009F6A64" w:rsidRPr="00C04D25" w:rsidRDefault="009F6A64" w:rsidP="009F6A64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9F6A64" w:rsidRPr="00056FF4" w14:paraId="34A12BC2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38EB441F" w14:textId="77777777" w:rsidR="009F6A64" w:rsidRPr="00056FF4" w:rsidRDefault="00B71445" w:rsidP="00D11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 xml:space="preserve">Brief description of </w:t>
            </w:r>
            <w:r w:rsidR="009F6A64" w:rsidRPr="00056FF4">
              <w:rPr>
                <w:rFonts w:ascii="Calibri" w:hAnsi="Calibri" w:cs="Calibri"/>
                <w:b/>
                <w:bCs/>
                <w:szCs w:val="22"/>
                <w:lang w:val="en-US"/>
              </w:rPr>
              <w:t>duties:</w:t>
            </w:r>
          </w:p>
        </w:tc>
      </w:tr>
      <w:tr w:rsidR="009F6A64" w:rsidRPr="00056FF4" w14:paraId="5B294D29" w14:textId="77777777" w:rsidTr="00E60767">
        <w:trPr>
          <w:trHeight w:val="3687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188ACB" w14:textId="77777777" w:rsidR="009F6A64" w:rsidRPr="00056FF4" w:rsidRDefault="009F6A64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16915501" w14:textId="77777777" w:rsidR="00F02C23" w:rsidRPr="00056FF4" w:rsidRDefault="00F02C23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6076D73C" w14:textId="77777777" w:rsidR="00F02C23" w:rsidRPr="00056FF4" w:rsidRDefault="00F02C23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4A2C0AC3" w14:textId="77777777" w:rsidR="00F02C23" w:rsidRPr="00056FF4" w:rsidRDefault="00F02C23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16A5BF3F" w14:textId="77777777" w:rsidR="00F02C23" w:rsidRPr="00056FF4" w:rsidRDefault="00F02C23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6FA696A5" w14:textId="77777777" w:rsidR="00F02C23" w:rsidRPr="00056FF4" w:rsidRDefault="00F02C23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64EE3213" w14:textId="77777777" w:rsidR="00F02C23" w:rsidRPr="00056FF4" w:rsidRDefault="00F02C23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2103DFBE" w14:textId="77777777" w:rsidR="00F02C23" w:rsidRPr="00056FF4" w:rsidRDefault="00F02C23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2CAB3186" w14:textId="77777777" w:rsidR="00F02C23" w:rsidRPr="00056FF4" w:rsidRDefault="00F02C23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3E97AFAE" w14:textId="77777777" w:rsidR="00F02C23" w:rsidRPr="00056FF4" w:rsidRDefault="00F02C23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5C3B836C" w14:textId="77777777" w:rsidR="00F02C23" w:rsidRPr="00056FF4" w:rsidRDefault="00F02C23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722D9E92" w14:textId="77777777" w:rsidR="00F02C23" w:rsidRPr="00056FF4" w:rsidRDefault="00F02C23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</w:tc>
      </w:tr>
      <w:tr w:rsidR="009F6A64" w:rsidRPr="00056FF4" w14:paraId="47D8AFA8" w14:textId="77777777" w:rsidTr="005A521C">
        <w:trPr>
          <w:trHeight w:val="38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A81FD21" w14:textId="77777777" w:rsidR="009F6A64" w:rsidRPr="00056FF4" w:rsidRDefault="009F6A64" w:rsidP="00D1157A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</w:tc>
      </w:tr>
    </w:tbl>
    <w:p w14:paraId="5ED7A39C" w14:textId="77777777" w:rsidR="00B53B06" w:rsidRDefault="00B53B06" w:rsidP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11AC80E0" w14:textId="77777777" w:rsidR="00B53B06" w:rsidRDefault="00B53B06" w:rsidP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21D8C5C1" w14:textId="77777777" w:rsidR="00B53B06" w:rsidRDefault="00B53B06" w:rsidP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14272F51" w14:textId="77777777" w:rsidR="00B53B06" w:rsidRDefault="00B53B06" w:rsidP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3E4F04BA" w14:textId="77777777" w:rsidR="00B53B06" w:rsidRDefault="00B53B06" w:rsidP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7875264A" w14:textId="77777777" w:rsidR="00B53B06" w:rsidRDefault="00B53B06" w:rsidP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414AD31A" w14:textId="77777777" w:rsidR="00B53B06" w:rsidRDefault="00B53B06" w:rsidP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6E916DC6" w14:textId="77777777" w:rsidR="00B53B06" w:rsidRDefault="00B53B06" w:rsidP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069DF46E" w14:textId="16932BE3" w:rsidR="00B53B06" w:rsidRDefault="00B53B06" w:rsidP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27075D29" w14:textId="77777777" w:rsidR="003620D2" w:rsidRDefault="003620D2" w:rsidP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74B6D7B5" w14:textId="77777777" w:rsidR="00B53B06" w:rsidRDefault="00B53B06" w:rsidP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257E30FC" w14:textId="77777777" w:rsidR="00845F25" w:rsidRPr="00C04D25" w:rsidRDefault="00845F25" w:rsidP="00845F25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  <w:r w:rsidRPr="00C04D25">
        <w:rPr>
          <w:rFonts w:ascii="Calibri" w:hAnsi="Calibri" w:cs="Calibri"/>
          <w:b/>
          <w:szCs w:val="22"/>
          <w:u w:val="single"/>
        </w:rPr>
        <w:t>Previous employer</w:t>
      </w:r>
    </w:p>
    <w:p w14:paraId="7529F003" w14:textId="77777777" w:rsidR="00845F25" w:rsidRPr="00C04D25" w:rsidRDefault="00845F25" w:rsidP="00845F25">
      <w:pPr>
        <w:pStyle w:val="Tin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845F25" w:rsidRPr="00056FF4" w14:paraId="1A38C6CB" w14:textId="77777777" w:rsidTr="00BA1F93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4E99355" w14:textId="77777777" w:rsidR="00845F25" w:rsidRPr="00056FF4" w:rsidRDefault="00845F25" w:rsidP="00BA1F9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C6019D" w14:textId="77777777" w:rsidR="00845F25" w:rsidRPr="00056FF4" w:rsidRDefault="00845F25" w:rsidP="00BA1F93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0F2F1CCF" w14:textId="77777777" w:rsidR="00845F25" w:rsidRPr="00C04D25" w:rsidRDefault="00845F25" w:rsidP="00845F25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845F25" w:rsidRPr="00056FF4" w14:paraId="24692FE4" w14:textId="77777777" w:rsidTr="00BA1F93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D70FA7B" w14:textId="77777777" w:rsidR="00845F25" w:rsidRPr="00056FF4" w:rsidRDefault="00845F25" w:rsidP="00BA1F93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Calibri"/>
                <w:bCs/>
                <w:szCs w:val="22"/>
              </w:rPr>
            </w:pPr>
            <w:r w:rsidRPr="00056FF4">
              <w:rPr>
                <w:rFonts w:ascii="Calibri" w:hAnsi="Calibri" w:cs="Calibri"/>
                <w:bCs/>
                <w:szCs w:val="22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460CE4" w14:textId="77777777" w:rsidR="00845F25" w:rsidRPr="00056FF4" w:rsidRDefault="00845F25" w:rsidP="00BA1F93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45F25" w:rsidRPr="00056FF4" w14:paraId="2DA2C317" w14:textId="77777777" w:rsidTr="00BA1F93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25F05FB" w14:textId="77777777" w:rsidR="00845F25" w:rsidRPr="00056FF4" w:rsidRDefault="00845F25" w:rsidP="00BA1F93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756B50" w14:textId="77777777" w:rsidR="00845F25" w:rsidRPr="00056FF4" w:rsidRDefault="00845F25" w:rsidP="00BA1F93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45F25" w:rsidRPr="00056FF4" w14:paraId="5BB244D2" w14:textId="77777777" w:rsidTr="00BA1F93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82319D4" w14:textId="77777777" w:rsidR="00845F25" w:rsidRPr="00056FF4" w:rsidRDefault="00845F25" w:rsidP="00BA1F93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A2B700" w14:textId="77777777" w:rsidR="00845F25" w:rsidRPr="00056FF4" w:rsidRDefault="00845F25" w:rsidP="00BA1F93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845F25" w:rsidRPr="00056FF4" w14:paraId="2AE3FF65" w14:textId="77777777" w:rsidTr="00BA1F93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5E5364CC" w14:textId="77777777" w:rsidR="00845F25" w:rsidRPr="00056FF4" w:rsidRDefault="00845F25" w:rsidP="00BA1F93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Cs w:val="22"/>
                      <w:lang w:val="en-US"/>
                    </w:rPr>
                  </w:pPr>
                  <w:r w:rsidRPr="00056FF4">
                    <w:rPr>
                      <w:rFonts w:ascii="Calibri" w:hAnsi="Calibri" w:cs="Calibr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404ED23B" w14:textId="77777777" w:rsidR="00845F25" w:rsidRPr="00056FF4" w:rsidRDefault="00845F25" w:rsidP="00BA1F93">
                  <w:pPr>
                    <w:tabs>
                      <w:tab w:val="left" w:pos="2520"/>
                    </w:tabs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</w:tbl>
          <w:p w14:paraId="07C996FE" w14:textId="77777777" w:rsidR="00845F25" w:rsidRPr="00056FF4" w:rsidRDefault="00845F25" w:rsidP="00BA1F93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61070F1E" w14:textId="77777777" w:rsidR="00845F25" w:rsidRPr="00C04D25" w:rsidRDefault="00845F25" w:rsidP="00845F25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845F25" w:rsidRPr="00056FF4" w14:paraId="5D12BA93" w14:textId="77777777" w:rsidTr="00BA1F93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6DBE224" w14:textId="77777777" w:rsidR="00845F25" w:rsidRPr="00056FF4" w:rsidRDefault="00845F25" w:rsidP="00BA1F9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7F5CAB" w14:textId="77777777" w:rsidR="00845F25" w:rsidRPr="00056FF4" w:rsidRDefault="00845F25" w:rsidP="00BA1F93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328C8AEB" w14:textId="77777777" w:rsidR="00845F25" w:rsidRPr="00C04D25" w:rsidRDefault="00845F25" w:rsidP="00845F25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845F25" w:rsidRPr="00056FF4" w14:paraId="3E62C3D7" w14:textId="77777777" w:rsidTr="00BA1F93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4BA3A54" w14:textId="77777777" w:rsidR="00845F25" w:rsidRPr="00056FF4" w:rsidRDefault="00845F25" w:rsidP="00BA1F9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5C8402" w14:textId="77777777" w:rsidR="00845F25" w:rsidRPr="00056FF4" w:rsidRDefault="00845F25" w:rsidP="00BA1F93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0340EBE4" w14:textId="77777777" w:rsidR="00845F25" w:rsidRPr="00056FF4" w:rsidRDefault="00845F25" w:rsidP="00BA1F9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A62EEA" w14:textId="77777777" w:rsidR="00845F25" w:rsidRPr="00056FF4" w:rsidRDefault="00845F25" w:rsidP="00BA1F93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45F25" w:rsidRPr="00056FF4" w14:paraId="0B8C9CDC" w14:textId="77777777" w:rsidTr="00BA1F93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DFFF12F" w14:textId="77777777" w:rsidR="00845F25" w:rsidRPr="00056FF4" w:rsidRDefault="00845F25" w:rsidP="00BA1F9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D48F5D" w14:textId="77777777" w:rsidR="00845F25" w:rsidRPr="00056FF4" w:rsidRDefault="00845F25" w:rsidP="00BA1F93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C6A4EA2" w14:textId="77777777" w:rsidR="00845F25" w:rsidRPr="00C04D25" w:rsidRDefault="00845F25" w:rsidP="00845F25">
      <w:pPr>
        <w:pStyle w:val="TinyText"/>
        <w:rPr>
          <w:rFonts w:ascii="Calibri" w:hAnsi="Calibri" w:cs="Calibri"/>
          <w:sz w:val="20"/>
          <w:szCs w:val="20"/>
        </w:rPr>
      </w:pPr>
    </w:p>
    <w:p w14:paraId="055764DD" w14:textId="77777777" w:rsidR="00845F25" w:rsidRPr="00C04D25" w:rsidRDefault="00845F25" w:rsidP="00845F25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E60767" w:rsidRPr="00056FF4" w14:paraId="17B9F8DF" w14:textId="77777777" w:rsidTr="00910E20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04C514C2" w14:textId="77777777" w:rsidR="00E60767" w:rsidRPr="00056FF4" w:rsidRDefault="00E60767" w:rsidP="00910E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056FF4">
              <w:rPr>
                <w:rFonts w:ascii="Calibri" w:hAnsi="Calibri" w:cs="Calibri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E60767" w:rsidRPr="00056FF4" w14:paraId="4FBA66D1" w14:textId="77777777" w:rsidTr="00910E20">
        <w:trPr>
          <w:trHeight w:val="3687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8D44CC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4A953261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58BA9F22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0A77CAC6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30AAC53A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225D1DDC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694F47F4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21883CFA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0297F46D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1A88B684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09CEB349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59C0AD04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</w:tc>
      </w:tr>
      <w:tr w:rsidR="00E60767" w:rsidRPr="00056FF4" w14:paraId="59C1400E" w14:textId="77777777" w:rsidTr="00910E20">
        <w:trPr>
          <w:trHeight w:val="38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D073D23" w14:textId="77777777" w:rsidR="00E60767" w:rsidRPr="00056FF4" w:rsidRDefault="00E60767" w:rsidP="00910E20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</w:tc>
      </w:tr>
    </w:tbl>
    <w:p w14:paraId="65C338D8" w14:textId="77777777" w:rsidR="00845F25" w:rsidRPr="00C04D25" w:rsidRDefault="00845F25" w:rsidP="00845F25">
      <w:pPr>
        <w:pStyle w:val="TinyText"/>
        <w:rPr>
          <w:rFonts w:ascii="Calibri" w:hAnsi="Calibri" w:cs="Calibri"/>
          <w:sz w:val="20"/>
          <w:szCs w:val="20"/>
        </w:rPr>
      </w:pPr>
    </w:p>
    <w:p w14:paraId="0D68958E" w14:textId="77777777" w:rsidR="00845F25" w:rsidRDefault="00845F25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003E2F53" w14:textId="77777777" w:rsidR="00845F25" w:rsidRDefault="00845F25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6CAA223F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55F0B356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0E1CDA6A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03F3C4C4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39D045C8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0611D470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750F8ACD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704CCA90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4D03EC53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2A8E094A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26072D42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7C5FFA7D" w14:textId="77777777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0DB05846" w14:textId="608DC27D" w:rsidR="00842879" w:rsidRDefault="00842879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396B1206" w14:textId="77777777" w:rsidR="003620D2" w:rsidRDefault="003620D2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</w:p>
    <w:p w14:paraId="4137369E" w14:textId="77777777" w:rsidR="000F162D" w:rsidRPr="00C04D25" w:rsidRDefault="008806E7">
      <w:pPr>
        <w:tabs>
          <w:tab w:val="left" w:pos="2520"/>
        </w:tabs>
        <w:rPr>
          <w:rFonts w:ascii="Calibri" w:hAnsi="Calibri" w:cs="Calibri"/>
          <w:b/>
          <w:szCs w:val="22"/>
          <w:u w:val="single"/>
        </w:rPr>
      </w:pPr>
      <w:r w:rsidRPr="00C04D25">
        <w:rPr>
          <w:rFonts w:ascii="Calibri" w:hAnsi="Calibri" w:cs="Calibri"/>
          <w:b/>
          <w:szCs w:val="22"/>
          <w:u w:val="single"/>
        </w:rPr>
        <w:t>Previous employer</w:t>
      </w:r>
    </w:p>
    <w:p w14:paraId="7E372648" w14:textId="77777777" w:rsidR="00000C8D" w:rsidRPr="00C04D25" w:rsidRDefault="00000C8D">
      <w:pPr>
        <w:pStyle w:val="Tin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54CE2" w:rsidRPr="00056FF4" w14:paraId="1DCC00A2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4C4A506" w14:textId="77777777" w:rsidR="00F54CE2" w:rsidRPr="00056FF4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FB9D3D" w14:textId="77777777" w:rsidR="00F54CE2" w:rsidRPr="00056FF4" w:rsidRDefault="00F54CE2" w:rsidP="00F24F4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364107AA" w14:textId="77777777" w:rsidR="00F54CE2" w:rsidRPr="00C04D25" w:rsidRDefault="00F54CE2" w:rsidP="00F54CE2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54CE2" w:rsidRPr="00056FF4" w14:paraId="374F8369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7CFE32A" w14:textId="77777777" w:rsidR="00F54CE2" w:rsidRPr="00056FF4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Calibri" w:hAnsi="Calibri" w:cs="Calibri"/>
                <w:bCs/>
                <w:szCs w:val="22"/>
              </w:rPr>
            </w:pPr>
            <w:r w:rsidRPr="00056FF4">
              <w:rPr>
                <w:rFonts w:ascii="Calibri" w:hAnsi="Calibri" w:cs="Calibri"/>
                <w:bCs/>
                <w:szCs w:val="22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4ABD5D" w14:textId="77777777" w:rsidR="00F54CE2" w:rsidRPr="00056FF4" w:rsidRDefault="00F54CE2" w:rsidP="00F24F4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F54CE2" w:rsidRPr="00056FF4" w14:paraId="47341009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07118E8" w14:textId="77777777" w:rsidR="00F54CE2" w:rsidRPr="00056FF4" w:rsidRDefault="00F54CE2" w:rsidP="00F24F4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D533E2" w14:textId="77777777" w:rsidR="00F54CE2" w:rsidRPr="00056FF4" w:rsidRDefault="00F54CE2" w:rsidP="00F24F4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F54CE2" w:rsidRPr="00056FF4" w14:paraId="7E8EF29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35811AF" w14:textId="77777777" w:rsidR="00F54CE2" w:rsidRPr="00056FF4" w:rsidRDefault="00F54CE2" w:rsidP="00F24F4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AB31A7" w14:textId="77777777" w:rsidR="00F54CE2" w:rsidRPr="00056FF4" w:rsidRDefault="00F54CE2" w:rsidP="00F24F4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056FF4" w14:paraId="4D7C95BA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469CADA8" w14:textId="77777777" w:rsidR="00F54CE2" w:rsidRPr="00056FF4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Cs w:val="22"/>
                      <w:lang w:val="en-US"/>
                    </w:rPr>
                  </w:pPr>
                  <w:r w:rsidRPr="00056FF4">
                    <w:rPr>
                      <w:rFonts w:ascii="Calibri" w:hAnsi="Calibri" w:cs="Calibri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03BEE5A5" w14:textId="77777777" w:rsidR="00F54CE2" w:rsidRPr="00056FF4" w:rsidRDefault="00F54CE2" w:rsidP="00F24F4F">
                  <w:pPr>
                    <w:tabs>
                      <w:tab w:val="left" w:pos="2520"/>
                    </w:tabs>
                    <w:rPr>
                      <w:rFonts w:ascii="Calibri" w:hAnsi="Calibri" w:cs="Calibri"/>
                      <w:szCs w:val="22"/>
                    </w:rPr>
                  </w:pPr>
                </w:p>
              </w:tc>
            </w:tr>
          </w:tbl>
          <w:p w14:paraId="3F88CF8C" w14:textId="77777777" w:rsidR="00F54CE2" w:rsidRPr="00056FF4" w:rsidRDefault="00F54CE2" w:rsidP="00F24F4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4CFC942B" w14:textId="77777777" w:rsidR="00F54CE2" w:rsidRPr="00C04D25" w:rsidRDefault="00F54CE2" w:rsidP="00F54CE2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54CE2" w:rsidRPr="00056FF4" w14:paraId="49E55EC7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0CD1A41" w14:textId="77777777" w:rsidR="00F54CE2" w:rsidRPr="00056FF4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74E0EB" w14:textId="77777777" w:rsidR="00F54CE2" w:rsidRPr="00056FF4" w:rsidRDefault="00F54CE2" w:rsidP="00F24F4F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F71D61A" w14:textId="77777777" w:rsidR="009F6A64" w:rsidRPr="00C04D25" w:rsidRDefault="009F6A64" w:rsidP="009F6A64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056FF4" w14:paraId="65A0A0B9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D2F8D2B" w14:textId="77777777" w:rsidR="009F6A64" w:rsidRPr="00056FF4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478FDA" w14:textId="77777777" w:rsidR="009F6A64" w:rsidRPr="00056FF4" w:rsidRDefault="009F6A64" w:rsidP="00D1157A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86660E2" w14:textId="77777777" w:rsidR="009F6A64" w:rsidRPr="00056FF4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9F8AE7" w14:textId="77777777" w:rsidR="009F6A64" w:rsidRPr="00056FF4" w:rsidRDefault="009F6A64" w:rsidP="00D1157A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1053B" w:rsidRPr="00056FF4" w14:paraId="500EEF3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E42CD1F" w14:textId="77777777" w:rsidR="0021053B" w:rsidRPr="00056FF4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056FF4">
              <w:rPr>
                <w:rFonts w:ascii="Calibri" w:hAnsi="Calibri" w:cs="Calibri"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C3F807" w14:textId="77777777" w:rsidR="0021053B" w:rsidRPr="00056FF4" w:rsidRDefault="0021053B" w:rsidP="00D1157A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67FD2165" w14:textId="77777777" w:rsidR="009F6A64" w:rsidRPr="00C04D25" w:rsidRDefault="009F6A64" w:rsidP="009F6A64">
      <w:pPr>
        <w:pStyle w:val="TinyText"/>
        <w:rPr>
          <w:rFonts w:ascii="Calibri" w:hAnsi="Calibri" w:cs="Calibri"/>
          <w:sz w:val="20"/>
          <w:szCs w:val="20"/>
        </w:rPr>
      </w:pPr>
    </w:p>
    <w:p w14:paraId="74F713E7" w14:textId="77777777" w:rsidR="00F54CE2" w:rsidRPr="00C04D25" w:rsidRDefault="00F54CE2" w:rsidP="00F54CE2">
      <w:pPr>
        <w:pStyle w:val="TinyText"/>
        <w:rPr>
          <w:rFonts w:ascii="Calibri" w:hAnsi="Calibri" w:cs="Calibri"/>
          <w:sz w:val="20"/>
          <w:szCs w:val="20"/>
        </w:rPr>
      </w:pPr>
    </w:p>
    <w:p w14:paraId="45C37A8E" w14:textId="77777777" w:rsidR="00F54CE2" w:rsidRPr="00C04D25" w:rsidRDefault="00F54CE2" w:rsidP="00F54CE2">
      <w:pPr>
        <w:pStyle w:val="TinyText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54CE2" w:rsidRPr="00056FF4" w14:paraId="25FE6260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77417A51" w14:textId="77777777" w:rsidR="00F54CE2" w:rsidRPr="00056FF4" w:rsidRDefault="00F54CE2" w:rsidP="00F24F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</w:rPr>
            </w:pPr>
            <w:r w:rsidRPr="00056FF4">
              <w:rPr>
                <w:rFonts w:ascii="Calibri" w:hAnsi="Calibri" w:cs="Calibri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F54CE2" w:rsidRPr="00056FF4" w14:paraId="424938D9" w14:textId="77777777" w:rsidTr="00E60767">
        <w:trPr>
          <w:trHeight w:val="395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10B48C" w14:textId="77777777" w:rsidR="00F54CE2" w:rsidRPr="00056FF4" w:rsidRDefault="00F54CE2" w:rsidP="00641BC5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3AEB3720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6CAE9F6A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022688B8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1B579AD7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0ADBF317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330980B0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0E9AB6C8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6062DE23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4BF0C97E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6F6ECC60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08A36468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7F4FA20D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  <w:p w14:paraId="2D08B65F" w14:textId="77777777" w:rsidR="00F02C23" w:rsidRPr="00056FF4" w:rsidRDefault="00F02C23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</w:tc>
      </w:tr>
      <w:tr w:rsidR="009F6A64" w:rsidRPr="00056FF4" w14:paraId="169BEAFB" w14:textId="77777777" w:rsidTr="00194CB3">
        <w:trPr>
          <w:trHeight w:val="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E16AA9C" w14:textId="77777777" w:rsidR="009F6A64" w:rsidRPr="00056FF4" w:rsidRDefault="009F6A64" w:rsidP="00F24F4F">
            <w:pPr>
              <w:tabs>
                <w:tab w:val="left" w:pos="2520"/>
              </w:tabs>
              <w:ind w:left="-108" w:hanging="180"/>
              <w:rPr>
                <w:rFonts w:ascii="Calibri" w:hAnsi="Calibri" w:cs="Calibri"/>
                <w:szCs w:val="22"/>
              </w:rPr>
            </w:pPr>
          </w:p>
        </w:tc>
      </w:tr>
    </w:tbl>
    <w:p w14:paraId="76925D85" w14:textId="5B9F3723" w:rsidR="00D12249" w:rsidRDefault="00F05A0E" w:rsidP="00E60767">
      <w:pPr>
        <w:tabs>
          <w:tab w:val="left" w:pos="2520"/>
        </w:tabs>
        <w:rPr>
          <w:rFonts w:ascii="Calibri" w:hAnsi="Calibri" w:cs="Calibri"/>
          <w:szCs w:val="22"/>
        </w:rPr>
      </w:pPr>
      <w:proofErr w:type="gramStart"/>
      <w:r w:rsidRPr="00C04D25">
        <w:rPr>
          <w:rFonts w:ascii="Calibri" w:hAnsi="Calibri" w:cs="Calibri"/>
          <w:szCs w:val="22"/>
        </w:rPr>
        <w:t>Continue on</w:t>
      </w:r>
      <w:proofErr w:type="gramEnd"/>
      <w:r w:rsidRPr="00C04D25">
        <w:rPr>
          <w:rFonts w:ascii="Calibri" w:hAnsi="Calibri" w:cs="Calibri"/>
          <w:szCs w:val="22"/>
        </w:rPr>
        <w:t xml:space="preserve"> separate sheet if necessary</w:t>
      </w:r>
    </w:p>
    <w:p w14:paraId="06131415" w14:textId="24F61F5B" w:rsidR="003620D2" w:rsidRDefault="003620D2" w:rsidP="00E60767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111DA29B" w14:textId="38F3BECB" w:rsidR="003620D2" w:rsidRDefault="003620D2" w:rsidP="00E60767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79EB4B35" w14:textId="52B12BCF" w:rsidR="003620D2" w:rsidRDefault="003620D2" w:rsidP="00E60767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71EA9244" w14:textId="4EFA3463" w:rsidR="003620D2" w:rsidRDefault="003620D2" w:rsidP="00E60767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31E0D247" w14:textId="77777777" w:rsidR="0060468F" w:rsidRDefault="0060468F" w:rsidP="00E60767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71C2F4B4" w14:textId="5F329BDE" w:rsidR="003620D2" w:rsidRDefault="003620D2" w:rsidP="00E60767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339284DE" w14:textId="16FFFDBC" w:rsidR="003620D2" w:rsidRDefault="003620D2" w:rsidP="00E60767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75B5DAE7" w14:textId="5C9BC64E" w:rsidR="003620D2" w:rsidRDefault="003620D2" w:rsidP="00E60767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256C5406" w14:textId="7FE0B988" w:rsidR="003620D2" w:rsidRDefault="003620D2" w:rsidP="00E60767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481CD7AC" w14:textId="77777777" w:rsidR="004510FD" w:rsidRDefault="004510FD">
      <w:r>
        <w:br w:type="page"/>
      </w:r>
    </w:p>
    <w:tbl>
      <w:tblPr>
        <w:tblpPr w:leftFromText="180" w:rightFromText="180" w:vertAnchor="page" w:horzAnchor="page" w:tblpXSpec="center" w:tblpY="2146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872"/>
      </w:tblGrid>
      <w:tr w:rsidR="00A76349" w:rsidRPr="00C04D25" w14:paraId="3B1866EF" w14:textId="77777777" w:rsidTr="004510FD">
        <w:trPr>
          <w:trHeight w:val="491"/>
        </w:trPr>
        <w:tc>
          <w:tcPr>
            <w:tcW w:w="10872" w:type="dxa"/>
            <w:shd w:val="clear" w:color="auto" w:fill="BFBFBF"/>
            <w:vAlign w:val="center"/>
          </w:tcPr>
          <w:p w14:paraId="66FE0BD2" w14:textId="465BEEED" w:rsidR="00A76349" w:rsidRPr="00A76349" w:rsidRDefault="004510FD" w:rsidP="004510FD">
            <w:pPr>
              <w:pStyle w:val="Heading1"/>
              <w:framePr w:hSpace="0" w:wrap="auto" w:vAnchor="margin" w:hAnchor="text" w:yAlign="inline"/>
              <w:numPr>
                <w:ilvl w:val="0"/>
                <w:numId w:val="0"/>
              </w:numPr>
            </w:pPr>
            <w:r>
              <w:lastRenderedPageBreak/>
              <w:t>5. Experience and Competencies</w:t>
            </w:r>
          </w:p>
        </w:tc>
      </w:tr>
      <w:tr w:rsidR="00A76349" w:rsidRPr="00C04D25" w14:paraId="604C749B" w14:textId="77777777" w:rsidTr="004510FD">
        <w:trPr>
          <w:trHeight w:val="1663"/>
        </w:trPr>
        <w:tc>
          <w:tcPr>
            <w:tcW w:w="10872" w:type="dxa"/>
            <w:shd w:val="clear" w:color="auto" w:fill="auto"/>
            <w:vAlign w:val="center"/>
          </w:tcPr>
          <w:p w14:paraId="367AFAF8" w14:textId="0309BDDE" w:rsidR="00A76349" w:rsidRPr="00C04D25" w:rsidRDefault="00A76349" w:rsidP="004510FD">
            <w:pPr>
              <w:pStyle w:val="Heading1"/>
              <w:framePr w:hSpace="0" w:wrap="auto" w:vAnchor="margin" w:hAnchor="text" w:yAlign="inline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B53B06">
              <w:t xml:space="preserve"> </w:t>
            </w:r>
          </w:p>
          <w:p w14:paraId="26FAC440" w14:textId="77777777" w:rsidR="00A76349" w:rsidRPr="00C04D25" w:rsidRDefault="00A76349" w:rsidP="004510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C04D25">
              <w:rPr>
                <w:rFonts w:ascii="Calibri" w:hAnsi="Calibri" w:cs="Calibri"/>
                <w:b/>
                <w:bCs/>
                <w:szCs w:val="22"/>
                <w:lang w:val="en-US"/>
              </w:rPr>
              <w:t>Skills, abilities</w:t>
            </w: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,</w:t>
            </w:r>
            <w:r w:rsidRPr="00C04D25">
              <w:rPr>
                <w:rFonts w:ascii="Calibri" w:hAnsi="Calibri" w:cs="Calibri"/>
                <w:b/>
                <w:bCs/>
                <w:szCs w:val="22"/>
                <w:lang w:val="en-US"/>
              </w:rPr>
              <w:t xml:space="preserve"> and experience</w:t>
            </w:r>
          </w:p>
          <w:p w14:paraId="7D47A203" w14:textId="77777777" w:rsidR="00A76349" w:rsidRPr="00C04D25" w:rsidRDefault="00A76349" w:rsidP="004510F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  <w:r w:rsidRPr="00C04D25">
              <w:rPr>
                <w:rFonts w:ascii="Calibri" w:hAnsi="Calibri" w:cs="Calibri"/>
                <w:szCs w:val="22"/>
                <w:lang w:val="en-US"/>
              </w:rPr>
              <w:t>Please use this section to demonstrate why you think you would be suitable for the post by reference to the job description and person specification (and by giving examples</w:t>
            </w:r>
            <w:r>
              <w:rPr>
                <w:rFonts w:ascii="Calibri" w:hAnsi="Calibri" w:cs="Calibri"/>
                <w:szCs w:val="22"/>
                <w:lang w:val="en-US"/>
              </w:rPr>
              <w:t>).</w:t>
            </w:r>
            <w:r w:rsidRPr="00C04D25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</w:p>
          <w:p w14:paraId="401F5A54" w14:textId="77777777" w:rsidR="00A76349" w:rsidRPr="00C04D25" w:rsidRDefault="00A76349" w:rsidP="004510F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en-US"/>
              </w:rPr>
            </w:pPr>
          </w:p>
          <w:p w14:paraId="0DD9317E" w14:textId="77777777" w:rsidR="00A76349" w:rsidRPr="00C04D25" w:rsidRDefault="00A76349" w:rsidP="004510F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</w:p>
        </w:tc>
      </w:tr>
      <w:tr w:rsidR="00A76349" w:rsidRPr="00C04D25" w14:paraId="3A2C222B" w14:textId="77777777" w:rsidTr="004510FD">
        <w:tblPrEx>
          <w:shd w:val="clear" w:color="auto" w:fill="auto"/>
        </w:tblPrEx>
        <w:trPr>
          <w:trHeight w:val="326"/>
        </w:trPr>
        <w:tc>
          <w:tcPr>
            <w:tcW w:w="108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022433C" w14:textId="77777777" w:rsidR="00A76349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b/>
                <w:szCs w:val="22"/>
              </w:rPr>
            </w:pPr>
            <w:r w:rsidRPr="00C04D25">
              <w:rPr>
                <w:rFonts w:ascii="Calibri" w:hAnsi="Calibri" w:cs="Calibri"/>
                <w:b/>
                <w:szCs w:val="22"/>
              </w:rPr>
              <w:t>Essential Criteria</w:t>
            </w:r>
          </w:p>
          <w:p w14:paraId="6D7A4855" w14:textId="77777777" w:rsidR="00A76349" w:rsidRPr="00641BC5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  <w:sz w:val="22"/>
              </w:rPr>
            </w:pPr>
            <w:r w:rsidRPr="00641BC5">
              <w:rPr>
                <w:rFonts w:ascii="Calibri" w:hAnsi="Calibri" w:cs="Arial"/>
                <w:b/>
                <w:sz w:val="22"/>
              </w:rPr>
              <w:t>Please specify using recent examples how you meet the criteria for this position</w:t>
            </w:r>
          </w:p>
          <w:p w14:paraId="0735E8AE" w14:textId="77777777" w:rsidR="00A76349" w:rsidRPr="00C04D25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b/>
                <w:szCs w:val="22"/>
              </w:rPr>
            </w:pPr>
          </w:p>
        </w:tc>
      </w:tr>
      <w:tr w:rsidR="00A76349" w:rsidRPr="00C04D25" w14:paraId="718BD9A2" w14:textId="77777777" w:rsidTr="004510FD">
        <w:tblPrEx>
          <w:shd w:val="clear" w:color="auto" w:fill="auto"/>
        </w:tblPrEx>
        <w:trPr>
          <w:trHeight w:val="3015"/>
        </w:trPr>
        <w:tc>
          <w:tcPr>
            <w:tcW w:w="108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A27A5FC" w14:textId="77777777" w:rsidR="00A76349" w:rsidRPr="00056FF4" w:rsidRDefault="00A76349" w:rsidP="004510FD">
            <w:pPr>
              <w:pStyle w:val="Closing"/>
              <w:numPr>
                <w:ilvl w:val="0"/>
                <w:numId w:val="50"/>
              </w:numPr>
              <w:rPr>
                <w:rFonts w:asciiTheme="minorHAnsi" w:hAnsiTheme="minorHAnsi"/>
                <w:i/>
                <w:lang w:val="en-IE"/>
              </w:rPr>
            </w:pPr>
            <w:r>
              <w:rPr>
                <w:rFonts w:asciiTheme="minorHAnsi" w:hAnsiTheme="minorHAnsi"/>
                <w:lang w:val="en-IE"/>
              </w:rPr>
              <w:t xml:space="preserve">Project development </w:t>
            </w:r>
            <w:r>
              <w:rPr>
                <w:rFonts w:asciiTheme="minorHAnsi" w:hAnsiTheme="minorHAnsi"/>
                <w:i/>
                <w:lang w:val="en-IE"/>
              </w:rPr>
              <w:t>(maximum 2</w:t>
            </w:r>
            <w:r w:rsidRPr="00056FF4">
              <w:rPr>
                <w:rFonts w:asciiTheme="minorHAnsi" w:hAnsiTheme="minorHAnsi"/>
                <w:i/>
                <w:lang w:val="en-IE"/>
              </w:rPr>
              <w:t>00 words)</w:t>
            </w:r>
          </w:p>
          <w:p w14:paraId="6E1790A2" w14:textId="77777777" w:rsidR="00A76349" w:rsidRPr="00142555" w:rsidRDefault="00A76349" w:rsidP="004510FD">
            <w:pPr>
              <w:spacing w:after="200" w:line="276" w:lineRule="auto"/>
              <w:rPr>
                <w:rFonts w:ascii="Calibri" w:hAnsi="Calibri" w:cs="Gill Sans MT"/>
                <w:b/>
                <w:szCs w:val="22"/>
                <w:lang w:val="en-IE" w:eastAsia="en-IE"/>
              </w:rPr>
            </w:pPr>
          </w:p>
          <w:p w14:paraId="191479C2" w14:textId="77777777" w:rsidR="00A76349" w:rsidRPr="00C04D25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418FD853" w14:textId="77777777" w:rsidR="00A76349" w:rsidRPr="00C04D25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466AC19E" w14:textId="77777777" w:rsidR="00A76349" w:rsidRPr="00C04D25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08929F98" w14:textId="77777777" w:rsidR="00A76349" w:rsidRPr="00C04D25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7C0151D9" w14:textId="77777777" w:rsidR="00A76349" w:rsidRPr="00C04D25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59ADE48C" w14:textId="77777777" w:rsidR="00A76349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7F25AC4B" w14:textId="77777777" w:rsidR="00A76349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634FA67D" w14:textId="77777777" w:rsidR="00A76349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01B30353" w14:textId="77777777" w:rsidR="00A76349" w:rsidRPr="00C04D25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4B932892" w14:textId="77777777" w:rsidR="00A76349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67884354" w14:textId="77777777" w:rsidR="00A76349" w:rsidRPr="00C04D25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76349" w:rsidRPr="00142555" w14:paraId="48830A87" w14:textId="77777777" w:rsidTr="004510FD">
        <w:tblPrEx>
          <w:shd w:val="clear" w:color="auto" w:fill="auto"/>
        </w:tblPrEx>
        <w:trPr>
          <w:trHeight w:val="2319"/>
        </w:trPr>
        <w:tc>
          <w:tcPr>
            <w:tcW w:w="108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1D29202D" w14:textId="77777777" w:rsidR="00A76349" w:rsidRPr="00056FF4" w:rsidRDefault="00A76349" w:rsidP="004510FD">
            <w:pPr>
              <w:spacing w:after="200" w:line="276" w:lineRule="auto"/>
              <w:rPr>
                <w:rFonts w:asciiTheme="minorHAnsi" w:eastAsia="Calibri" w:hAnsiTheme="minorHAnsi"/>
                <w:b/>
                <w:szCs w:val="22"/>
              </w:rPr>
            </w:pPr>
            <w:r w:rsidRPr="00056FF4">
              <w:rPr>
                <w:rFonts w:asciiTheme="minorHAnsi" w:hAnsiTheme="minorHAnsi"/>
                <w:lang w:val="en-IE"/>
              </w:rPr>
              <w:t xml:space="preserve">(B) </w:t>
            </w:r>
            <w:r>
              <w:rPr>
                <w:rFonts w:asciiTheme="minorHAnsi" w:hAnsiTheme="minorHAnsi"/>
                <w:lang w:val="en-IE"/>
              </w:rPr>
              <w:t xml:space="preserve">Goal setting and delivery of </w:t>
            </w:r>
            <w:proofErr w:type="gramStart"/>
            <w:r>
              <w:rPr>
                <w:rFonts w:asciiTheme="minorHAnsi" w:hAnsiTheme="minorHAnsi"/>
                <w:lang w:val="en-IE"/>
              </w:rPr>
              <w:t xml:space="preserve">results </w:t>
            </w:r>
            <w:r w:rsidRPr="00056FF4">
              <w:rPr>
                <w:rFonts w:asciiTheme="minorHAnsi" w:hAnsiTheme="minorHAnsi"/>
                <w:lang w:val="en-IE"/>
              </w:rPr>
              <w:t xml:space="preserve"> </w:t>
            </w:r>
            <w:r>
              <w:rPr>
                <w:rFonts w:asciiTheme="minorHAnsi" w:hAnsiTheme="minorHAnsi"/>
                <w:i/>
                <w:lang w:val="en-IE"/>
              </w:rPr>
              <w:t>(</w:t>
            </w:r>
            <w:proofErr w:type="gramEnd"/>
            <w:r>
              <w:rPr>
                <w:rFonts w:asciiTheme="minorHAnsi" w:hAnsiTheme="minorHAnsi"/>
                <w:i/>
                <w:lang w:val="en-IE"/>
              </w:rPr>
              <w:t>maximum 2</w:t>
            </w:r>
            <w:r w:rsidRPr="00056FF4">
              <w:rPr>
                <w:rFonts w:asciiTheme="minorHAnsi" w:hAnsiTheme="minorHAnsi"/>
                <w:i/>
                <w:lang w:val="en-IE"/>
              </w:rPr>
              <w:t>00 words)</w:t>
            </w:r>
          </w:p>
          <w:p w14:paraId="4DC42FCB" w14:textId="77777777" w:rsidR="00A76349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14:paraId="7A6A6997" w14:textId="77777777" w:rsidR="00A76349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14:paraId="5F61C6CE" w14:textId="77777777" w:rsidR="00A76349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14:paraId="4514BDE7" w14:textId="77777777" w:rsidR="00A76349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14:paraId="47C6246E" w14:textId="77777777" w:rsidR="00A76349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14:paraId="17705DD0" w14:textId="77777777" w:rsidR="00A76349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14:paraId="4CCBC3D6" w14:textId="77777777" w:rsidR="00A76349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14:paraId="4024C953" w14:textId="77777777" w:rsidR="00A76349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14:paraId="5E4C5429" w14:textId="77777777" w:rsidR="00A76349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14:paraId="31458F06" w14:textId="77777777" w:rsidR="00A76349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14:paraId="548CA2C2" w14:textId="77777777" w:rsidR="00A76349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  <w:p w14:paraId="324CD48E" w14:textId="77777777" w:rsidR="00A76349" w:rsidRPr="00142555" w:rsidRDefault="00A76349" w:rsidP="004510FD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</w:p>
        </w:tc>
      </w:tr>
      <w:tr w:rsidR="00A76349" w:rsidRPr="00142555" w14:paraId="1ED88EC2" w14:textId="77777777" w:rsidTr="004510FD">
        <w:tblPrEx>
          <w:shd w:val="clear" w:color="auto" w:fill="auto"/>
        </w:tblPrEx>
        <w:trPr>
          <w:trHeight w:val="2319"/>
        </w:trPr>
        <w:tc>
          <w:tcPr>
            <w:tcW w:w="108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637A6B2" w14:textId="77777777" w:rsidR="00A76349" w:rsidRPr="00056FF4" w:rsidRDefault="00A76349" w:rsidP="004510FD">
            <w:pPr>
              <w:spacing w:after="200" w:line="276" w:lineRule="auto"/>
              <w:rPr>
                <w:rFonts w:asciiTheme="minorHAnsi" w:eastAsia="Calibri" w:hAnsiTheme="minorHAnsi"/>
                <w:b/>
                <w:szCs w:val="22"/>
              </w:rPr>
            </w:pPr>
            <w:r w:rsidRPr="00056FF4">
              <w:rPr>
                <w:rFonts w:asciiTheme="minorHAnsi" w:hAnsiTheme="minorHAnsi"/>
                <w:lang w:val="en-IE"/>
              </w:rPr>
              <w:t xml:space="preserve">(C) </w:t>
            </w:r>
            <w:r>
              <w:rPr>
                <w:rFonts w:asciiTheme="minorHAnsi" w:hAnsiTheme="minorHAnsi"/>
                <w:lang w:val="en-IE"/>
              </w:rPr>
              <w:t>Research and resource development</w:t>
            </w:r>
            <w:r w:rsidRPr="00056FF4">
              <w:rPr>
                <w:rFonts w:asciiTheme="minorHAnsi" w:hAnsiTheme="minorHAnsi"/>
                <w:lang w:val="en-IE"/>
              </w:rPr>
              <w:t xml:space="preserve">  </w:t>
            </w:r>
            <w:r>
              <w:rPr>
                <w:rFonts w:asciiTheme="minorHAnsi" w:hAnsiTheme="minorHAnsi"/>
                <w:i/>
                <w:lang w:val="en-IE"/>
              </w:rPr>
              <w:t>(maximum 2</w:t>
            </w:r>
            <w:r w:rsidRPr="00056FF4">
              <w:rPr>
                <w:rFonts w:asciiTheme="minorHAnsi" w:hAnsiTheme="minorHAnsi"/>
                <w:i/>
                <w:lang w:val="en-IE"/>
              </w:rPr>
              <w:t>00 words)</w:t>
            </w:r>
          </w:p>
          <w:p w14:paraId="0002E9B6" w14:textId="77777777" w:rsidR="00A76349" w:rsidRDefault="00A76349" w:rsidP="004510FD">
            <w:pPr>
              <w:spacing w:after="200" w:line="276" w:lineRule="auto"/>
              <w:rPr>
                <w:rFonts w:asciiTheme="minorHAnsi" w:hAnsiTheme="minorHAnsi"/>
                <w:lang w:val="en-IE"/>
              </w:rPr>
            </w:pPr>
          </w:p>
          <w:p w14:paraId="0ACCA5F1" w14:textId="77777777" w:rsidR="00A76349" w:rsidRDefault="00A76349" w:rsidP="004510FD">
            <w:pPr>
              <w:spacing w:after="200" w:line="276" w:lineRule="auto"/>
              <w:rPr>
                <w:rFonts w:asciiTheme="minorHAnsi" w:hAnsiTheme="minorHAnsi"/>
                <w:lang w:val="en-IE"/>
              </w:rPr>
            </w:pPr>
          </w:p>
          <w:p w14:paraId="6806B237" w14:textId="77777777" w:rsidR="00A76349" w:rsidRDefault="00A76349" w:rsidP="004510FD">
            <w:pPr>
              <w:spacing w:after="200" w:line="276" w:lineRule="auto"/>
              <w:rPr>
                <w:rFonts w:asciiTheme="minorHAnsi" w:hAnsiTheme="minorHAnsi"/>
                <w:lang w:val="en-IE"/>
              </w:rPr>
            </w:pPr>
          </w:p>
          <w:p w14:paraId="63EFE156" w14:textId="77777777" w:rsidR="00A76349" w:rsidRDefault="00A76349" w:rsidP="004510FD">
            <w:pPr>
              <w:spacing w:after="200" w:line="276" w:lineRule="auto"/>
              <w:rPr>
                <w:rFonts w:asciiTheme="minorHAnsi" w:hAnsiTheme="minorHAnsi"/>
                <w:lang w:val="en-IE"/>
              </w:rPr>
            </w:pPr>
          </w:p>
          <w:p w14:paraId="04A47C8F" w14:textId="77777777" w:rsidR="00A76349" w:rsidRDefault="00A76349" w:rsidP="004510FD">
            <w:pPr>
              <w:spacing w:after="200" w:line="276" w:lineRule="auto"/>
              <w:rPr>
                <w:rFonts w:asciiTheme="minorHAnsi" w:hAnsiTheme="minorHAnsi"/>
                <w:lang w:val="en-IE"/>
              </w:rPr>
            </w:pPr>
          </w:p>
          <w:p w14:paraId="354B2509" w14:textId="77777777" w:rsidR="00A76349" w:rsidRPr="000F5E67" w:rsidRDefault="00A76349" w:rsidP="004510FD">
            <w:pPr>
              <w:spacing w:after="200" w:line="276" w:lineRule="auto"/>
              <w:rPr>
                <w:rFonts w:asciiTheme="minorHAnsi" w:hAnsiTheme="minorHAnsi"/>
                <w:lang w:val="en-IE"/>
              </w:rPr>
            </w:pPr>
          </w:p>
        </w:tc>
      </w:tr>
      <w:tr w:rsidR="00A76349" w:rsidRPr="00142555" w14:paraId="17BD065D" w14:textId="77777777" w:rsidTr="004510FD">
        <w:tblPrEx>
          <w:shd w:val="clear" w:color="auto" w:fill="auto"/>
        </w:tblPrEx>
        <w:trPr>
          <w:trHeight w:val="4099"/>
        </w:trPr>
        <w:tc>
          <w:tcPr>
            <w:tcW w:w="108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74E95CB3" w14:textId="77777777" w:rsidR="00A76349" w:rsidRPr="00056FF4" w:rsidRDefault="00A76349" w:rsidP="004510FD">
            <w:pPr>
              <w:rPr>
                <w:rFonts w:asciiTheme="minorHAnsi" w:hAnsiTheme="minorHAnsi"/>
                <w:i/>
                <w:lang w:val="en-IE"/>
              </w:rPr>
            </w:pPr>
            <w:r w:rsidRPr="00056FF4">
              <w:rPr>
                <w:rFonts w:asciiTheme="minorHAnsi" w:hAnsiTheme="minorHAnsi"/>
                <w:lang w:val="en-IE"/>
              </w:rPr>
              <w:t xml:space="preserve">(D) </w:t>
            </w:r>
            <w:r>
              <w:rPr>
                <w:rFonts w:asciiTheme="minorHAnsi" w:hAnsiTheme="minorHAnsi"/>
                <w:lang w:val="en-IE"/>
              </w:rPr>
              <w:t>Building relationships and stakeholder communication</w:t>
            </w:r>
            <w:r w:rsidRPr="00056FF4">
              <w:rPr>
                <w:rFonts w:asciiTheme="minorHAnsi" w:hAnsiTheme="minorHAnsi"/>
                <w:lang w:val="en-IE"/>
              </w:rPr>
              <w:t xml:space="preserve"> </w:t>
            </w:r>
            <w:r>
              <w:rPr>
                <w:rFonts w:asciiTheme="minorHAnsi" w:hAnsiTheme="minorHAnsi"/>
                <w:i/>
                <w:lang w:val="en-IE"/>
              </w:rPr>
              <w:t>(maximum 2</w:t>
            </w:r>
            <w:r w:rsidRPr="00056FF4">
              <w:rPr>
                <w:rFonts w:asciiTheme="minorHAnsi" w:hAnsiTheme="minorHAnsi"/>
                <w:i/>
                <w:lang w:val="en-IE"/>
              </w:rPr>
              <w:t>00 words)</w:t>
            </w:r>
          </w:p>
          <w:p w14:paraId="37963005" w14:textId="77777777" w:rsidR="00A76349" w:rsidRPr="00142555" w:rsidRDefault="00A76349" w:rsidP="004510FD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</w:p>
        </w:tc>
      </w:tr>
      <w:tr w:rsidR="00A76349" w:rsidRPr="00142555" w14:paraId="238FBCAD" w14:textId="77777777" w:rsidTr="004510FD">
        <w:tblPrEx>
          <w:shd w:val="clear" w:color="auto" w:fill="auto"/>
        </w:tblPrEx>
        <w:trPr>
          <w:trHeight w:val="3549"/>
        </w:trPr>
        <w:tc>
          <w:tcPr>
            <w:tcW w:w="108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49A9C965" w14:textId="77777777" w:rsidR="00A76349" w:rsidRPr="00056FF4" w:rsidRDefault="00A76349" w:rsidP="004510FD">
            <w:pPr>
              <w:rPr>
                <w:rFonts w:asciiTheme="minorHAnsi" w:hAnsiTheme="minorHAnsi"/>
                <w:i/>
                <w:lang w:val="en-IE"/>
              </w:rPr>
            </w:pPr>
            <w:r w:rsidRPr="00056FF4">
              <w:rPr>
                <w:rFonts w:asciiTheme="minorHAnsi" w:hAnsiTheme="minorHAnsi"/>
                <w:lang w:val="en-IE"/>
              </w:rPr>
              <w:t>(E)</w:t>
            </w:r>
            <w:r>
              <w:rPr>
                <w:rFonts w:asciiTheme="minorHAnsi" w:hAnsiTheme="minorHAnsi"/>
                <w:lang w:val="en-IE"/>
              </w:rPr>
              <w:t xml:space="preserve"> Workshop</w:t>
            </w:r>
            <w:r w:rsidRPr="00056FF4">
              <w:rPr>
                <w:rFonts w:asciiTheme="minorHAnsi" w:hAnsiTheme="minorHAnsi"/>
                <w:lang w:val="en-IE"/>
              </w:rPr>
              <w:t xml:space="preserve"> </w:t>
            </w:r>
            <w:r>
              <w:rPr>
                <w:rFonts w:asciiTheme="minorHAnsi" w:hAnsiTheme="minorHAnsi"/>
                <w:lang w:val="en-IE"/>
              </w:rPr>
              <w:t xml:space="preserve">development and facilitation </w:t>
            </w:r>
            <w:r>
              <w:rPr>
                <w:rFonts w:asciiTheme="minorHAnsi" w:hAnsiTheme="minorHAnsi"/>
                <w:i/>
                <w:lang w:val="en-IE"/>
              </w:rPr>
              <w:t>(maximum 2</w:t>
            </w:r>
            <w:r w:rsidRPr="00056FF4">
              <w:rPr>
                <w:rFonts w:asciiTheme="minorHAnsi" w:hAnsiTheme="minorHAnsi"/>
                <w:i/>
                <w:lang w:val="en-IE"/>
              </w:rPr>
              <w:t>00 words)</w:t>
            </w:r>
          </w:p>
          <w:p w14:paraId="119FF698" w14:textId="77777777" w:rsidR="00A76349" w:rsidRPr="00423ECE" w:rsidRDefault="00A76349" w:rsidP="004510FD">
            <w:pPr>
              <w:spacing w:after="200" w:line="276" w:lineRule="auto"/>
              <w:rPr>
                <w:rFonts w:ascii="Calibri" w:hAnsi="Calibri" w:cs="Arial"/>
              </w:rPr>
            </w:pPr>
          </w:p>
          <w:p w14:paraId="40C3E2F6" w14:textId="77777777" w:rsidR="00A76349" w:rsidRDefault="00A76349" w:rsidP="004510FD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</w:p>
          <w:p w14:paraId="35E6C49F" w14:textId="77777777" w:rsidR="00A76349" w:rsidRDefault="00A76349" w:rsidP="004510FD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</w:p>
          <w:p w14:paraId="7111C5A6" w14:textId="77777777" w:rsidR="00A76349" w:rsidRDefault="00A76349" w:rsidP="004510FD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</w:p>
          <w:p w14:paraId="51D872DB" w14:textId="77777777" w:rsidR="00A76349" w:rsidRDefault="00A76349" w:rsidP="004510FD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</w:p>
          <w:p w14:paraId="77BB17A4" w14:textId="77777777" w:rsidR="00A76349" w:rsidRDefault="00A76349" w:rsidP="004510FD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</w:p>
          <w:p w14:paraId="5F86F7D8" w14:textId="77777777" w:rsidR="00A76349" w:rsidRDefault="00A76349" w:rsidP="004510FD">
            <w:pPr>
              <w:spacing w:after="200" w:line="276" w:lineRule="auto"/>
              <w:rPr>
                <w:rFonts w:ascii="Calibri" w:hAnsi="Calibri" w:cs="Arial"/>
              </w:rPr>
            </w:pPr>
          </w:p>
          <w:p w14:paraId="57DF10AE" w14:textId="77777777" w:rsidR="00A76349" w:rsidRPr="00142555" w:rsidRDefault="00A76349" w:rsidP="004510FD">
            <w:pPr>
              <w:spacing w:after="200" w:line="276" w:lineRule="auto"/>
              <w:rPr>
                <w:rFonts w:ascii="Calibri" w:hAnsi="Calibri" w:cs="Arial"/>
              </w:rPr>
            </w:pPr>
          </w:p>
        </w:tc>
      </w:tr>
      <w:tr w:rsidR="00A76349" w:rsidRPr="00C04D25" w14:paraId="069583A2" w14:textId="77777777" w:rsidTr="004510FD">
        <w:tblPrEx>
          <w:shd w:val="clear" w:color="auto" w:fill="auto"/>
        </w:tblPrEx>
        <w:trPr>
          <w:trHeight w:val="401"/>
        </w:trPr>
        <w:tc>
          <w:tcPr>
            <w:tcW w:w="108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C460E0A" w14:textId="77777777" w:rsidR="00A76349" w:rsidRPr="00885140" w:rsidRDefault="00A76349" w:rsidP="004510FD">
            <w:pPr>
              <w:pStyle w:val="Closing"/>
              <w:rPr>
                <w:rFonts w:asciiTheme="minorHAnsi" w:hAnsiTheme="minorHAnsi"/>
                <w:b/>
                <w:bCs/>
                <w:lang w:val="en-IE"/>
              </w:rPr>
            </w:pPr>
            <w:r w:rsidRPr="00641BC5">
              <w:rPr>
                <w:rFonts w:asciiTheme="minorHAnsi" w:hAnsiTheme="minorHAnsi"/>
                <w:b/>
                <w:bCs/>
                <w:lang w:val="en-IE"/>
              </w:rPr>
              <w:t>Additional Information</w:t>
            </w:r>
          </w:p>
        </w:tc>
      </w:tr>
      <w:tr w:rsidR="00A76349" w:rsidRPr="00C04D25" w14:paraId="1AD04DBF" w14:textId="77777777" w:rsidTr="004510FD">
        <w:tblPrEx>
          <w:shd w:val="clear" w:color="auto" w:fill="auto"/>
        </w:tblPrEx>
        <w:trPr>
          <w:trHeight w:val="1984"/>
        </w:trPr>
        <w:tc>
          <w:tcPr>
            <w:tcW w:w="108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0E783D7" w14:textId="77777777" w:rsidR="00A76349" w:rsidRPr="00F67F6F" w:rsidRDefault="00A76349" w:rsidP="004510FD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F67F6F">
              <w:rPr>
                <w:rFonts w:asciiTheme="minorHAnsi" w:hAnsiTheme="minorHAnsi"/>
                <w:lang w:val="en-IE"/>
              </w:rPr>
              <w:t xml:space="preserve">Information which you consider relevant to your application in addition to that provided above. </w:t>
            </w:r>
            <w:r>
              <w:rPr>
                <w:rFonts w:asciiTheme="minorHAnsi" w:hAnsiTheme="minorHAnsi"/>
                <w:lang w:val="en-IE"/>
              </w:rPr>
              <w:t xml:space="preserve">Including, but not limited to, experience in Irish HE and student engagement knowledge. </w:t>
            </w:r>
          </w:p>
          <w:p w14:paraId="3CB9AC77" w14:textId="77777777" w:rsidR="00A76349" w:rsidRPr="00C04D25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  <w:p w14:paraId="3A1A3782" w14:textId="77777777" w:rsidR="00A76349" w:rsidRPr="00C04D25" w:rsidRDefault="00A76349" w:rsidP="004510FD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E456EB1" w14:textId="77777777" w:rsidR="000F0A1C" w:rsidRPr="00C04D25" w:rsidRDefault="000F0A1C">
      <w:pPr>
        <w:tabs>
          <w:tab w:val="left" w:pos="2520"/>
        </w:tabs>
        <w:rPr>
          <w:rFonts w:ascii="Calibri" w:hAnsi="Calibri" w:cs="Calibri"/>
          <w:szCs w:val="22"/>
        </w:rPr>
      </w:pPr>
    </w:p>
    <w:p w14:paraId="42F11D96" w14:textId="77777777" w:rsidR="004510FD" w:rsidRDefault="004510FD">
      <w:r>
        <w:rPr>
          <w:b/>
          <w:bCs/>
        </w:rPr>
        <w:br w:type="page"/>
      </w: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C04D25" w14:paraId="4E5B7B25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48B4778F" w14:textId="07E04CDB" w:rsidR="00000C8D" w:rsidRPr="00C04D25" w:rsidRDefault="00F02C23" w:rsidP="00A76349">
            <w:pPr>
              <w:pStyle w:val="Heading1"/>
              <w:framePr w:wrap="around"/>
              <w:numPr>
                <w:ilvl w:val="0"/>
                <w:numId w:val="0"/>
              </w:numPr>
            </w:pPr>
            <w:r w:rsidRPr="00C04D25">
              <w:lastRenderedPageBreak/>
              <w:t xml:space="preserve">  </w:t>
            </w:r>
            <w:r w:rsidR="00A76349">
              <w:t>6</w:t>
            </w:r>
            <w:r w:rsidR="008B72FB" w:rsidRPr="00C04D25">
              <w:t>. DATA PROTECTION</w:t>
            </w:r>
          </w:p>
        </w:tc>
      </w:tr>
    </w:tbl>
    <w:p w14:paraId="669BF3AE" w14:textId="77777777" w:rsidR="004510FD" w:rsidRDefault="004510FD" w:rsidP="001B3831">
      <w:pPr>
        <w:jc w:val="both"/>
        <w:rPr>
          <w:rFonts w:asciiTheme="minorHAnsi" w:hAnsiTheme="minorHAnsi"/>
          <w:szCs w:val="20"/>
        </w:rPr>
      </w:pPr>
    </w:p>
    <w:p w14:paraId="47D1285C" w14:textId="344F7082" w:rsidR="00000C8D" w:rsidRPr="001B3831" w:rsidRDefault="005A71B2" w:rsidP="001B3831">
      <w:pPr>
        <w:jc w:val="both"/>
        <w:rPr>
          <w:rFonts w:asciiTheme="minorHAnsi" w:hAnsiTheme="minorHAnsi"/>
          <w:szCs w:val="22"/>
        </w:rPr>
      </w:pPr>
      <w:r w:rsidRPr="005A71B2">
        <w:rPr>
          <w:rFonts w:asciiTheme="minorHAnsi" w:hAnsiTheme="minorHAnsi"/>
          <w:szCs w:val="20"/>
        </w:rPr>
        <w:t xml:space="preserve">All personal information provided on this application form will be stored securely by </w:t>
      </w:r>
      <w:r w:rsidR="001B3831">
        <w:rPr>
          <w:rFonts w:asciiTheme="minorHAnsi" w:hAnsiTheme="minorHAnsi"/>
          <w:szCs w:val="20"/>
        </w:rPr>
        <w:t>NStEP and</w:t>
      </w:r>
      <w:r w:rsidRPr="005A71B2">
        <w:rPr>
          <w:rFonts w:asciiTheme="minorHAnsi" w:hAnsiTheme="minorHAnsi"/>
          <w:szCs w:val="20"/>
        </w:rPr>
        <w:t xml:space="preserve"> will be used for the purposes of the recruitment process.  Application forms will be retained for a period of one year</w:t>
      </w:r>
      <w:r w:rsidR="001B3831">
        <w:rPr>
          <w:rFonts w:asciiTheme="minorHAnsi" w:hAnsiTheme="minorHAnsi"/>
          <w:szCs w:val="20"/>
        </w:rPr>
        <w:t xml:space="preserve">. </w:t>
      </w:r>
      <w:r w:rsidRPr="005A71B2">
        <w:rPr>
          <w:rFonts w:asciiTheme="minorHAnsi" w:hAnsiTheme="minorHAnsi"/>
          <w:szCs w:val="20"/>
        </w:rPr>
        <w:t xml:space="preserve">By submitting this application form, you consent to your information being submitted to and </w:t>
      </w:r>
      <w:r w:rsidR="001B3831">
        <w:rPr>
          <w:rFonts w:asciiTheme="minorHAnsi" w:hAnsiTheme="minorHAnsi"/>
          <w:szCs w:val="20"/>
        </w:rPr>
        <w:t>viewed by interviewing staff at NStEP, USI, QQI and the HEA</w:t>
      </w:r>
      <w:r w:rsidRPr="005A71B2">
        <w:rPr>
          <w:rFonts w:asciiTheme="minorHAnsi" w:hAnsiTheme="minorHAnsi"/>
          <w:szCs w:val="20"/>
        </w:rPr>
        <w:t xml:space="preserve">. </w:t>
      </w:r>
    </w:p>
    <w:p w14:paraId="4E6DA57A" w14:textId="7385D222" w:rsidR="00F02C23" w:rsidRPr="00C04D25" w:rsidRDefault="00F02C23" w:rsidP="00F02C23">
      <w:pPr>
        <w:rPr>
          <w:rFonts w:ascii="Calibri" w:hAnsi="Calibri" w:cs="Calibri"/>
          <w:szCs w:val="22"/>
        </w:rPr>
      </w:pPr>
    </w:p>
    <w:p w14:paraId="5F720C1D" w14:textId="77777777" w:rsidR="00885140" w:rsidRPr="00C04D25" w:rsidRDefault="00885140" w:rsidP="00F02C23">
      <w:pPr>
        <w:rPr>
          <w:rFonts w:ascii="Calibri" w:hAnsi="Calibri" w:cs="Calibri"/>
          <w:szCs w:val="22"/>
        </w:rPr>
      </w:pPr>
    </w:p>
    <w:p w14:paraId="48F94036" w14:textId="77777777" w:rsidR="00F02C23" w:rsidRPr="00C04D25" w:rsidRDefault="00F02C23" w:rsidP="003A5E18">
      <w:pPr>
        <w:tabs>
          <w:tab w:val="left" w:pos="2520"/>
        </w:tabs>
        <w:rPr>
          <w:rFonts w:ascii="Calibri" w:hAnsi="Calibri" w:cs="Calibri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3A5E18" w:rsidRPr="00C04D25" w14:paraId="1E227F4A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1D213607" w14:textId="6C9B1AF8" w:rsidR="003A5E18" w:rsidRPr="004510FD" w:rsidRDefault="004510FD" w:rsidP="004510FD">
            <w:pPr>
              <w:pStyle w:val="Heading1"/>
              <w:framePr w:wrap="around"/>
              <w:numPr>
                <w:ilvl w:val="0"/>
                <w:numId w:val="0"/>
              </w:numPr>
            </w:pPr>
            <w:r w:rsidRPr="004510FD">
              <w:t>7</w:t>
            </w:r>
            <w:r w:rsidR="00A547A2" w:rsidRPr="004510FD">
              <w:t xml:space="preserve">. </w:t>
            </w:r>
            <w:r w:rsidR="003A5E18" w:rsidRPr="004510FD">
              <w:t>Declaration</w:t>
            </w:r>
          </w:p>
        </w:tc>
      </w:tr>
    </w:tbl>
    <w:p w14:paraId="2C79FE12" w14:textId="77777777" w:rsidR="003A5E18" w:rsidRPr="00056FF4" w:rsidRDefault="003A5E18" w:rsidP="003A5E18">
      <w:pPr>
        <w:tabs>
          <w:tab w:val="left" w:pos="2520"/>
        </w:tabs>
        <w:rPr>
          <w:rFonts w:asciiTheme="minorHAnsi" w:hAnsiTheme="minorHAns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056FF4" w14:paraId="6CD7ABCD" w14:textId="77777777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B741" w14:textId="77777777" w:rsidR="00B8553D" w:rsidRPr="00056FF4" w:rsidRDefault="00B8553D" w:rsidP="00B8553D">
            <w:pPr>
              <w:pStyle w:val="BodyText"/>
              <w:jc w:val="both"/>
              <w:rPr>
                <w:rFonts w:asciiTheme="minorHAnsi" w:hAnsiTheme="minorHAnsi"/>
                <w:b w:val="0"/>
                <w:iCs/>
                <w:szCs w:val="20"/>
                <w:lang w:val="en-AU"/>
              </w:rPr>
            </w:pPr>
            <w:r w:rsidRPr="00056FF4">
              <w:rPr>
                <w:rFonts w:asciiTheme="minorHAnsi" w:hAnsiTheme="minorHAnsi"/>
                <w:b w:val="0"/>
                <w:iCs/>
                <w:szCs w:val="20"/>
                <w:lang w:val="en-AU"/>
              </w:rPr>
              <w:t xml:space="preserve">In submitting this application form, I declare to the best of my knowledge and belief all particulars I have given are complete and true. </w:t>
            </w:r>
          </w:p>
          <w:p w14:paraId="38C713BA" w14:textId="77777777" w:rsidR="00B8553D" w:rsidRPr="00056FF4" w:rsidRDefault="00B8553D" w:rsidP="00B8553D">
            <w:pPr>
              <w:pStyle w:val="BodyText"/>
              <w:jc w:val="both"/>
              <w:rPr>
                <w:rFonts w:asciiTheme="minorHAnsi" w:hAnsiTheme="minorHAnsi"/>
                <w:b w:val="0"/>
                <w:iCs/>
                <w:szCs w:val="20"/>
                <w:lang w:val="en-AU"/>
              </w:rPr>
            </w:pPr>
            <w:r w:rsidRPr="00056FF4">
              <w:rPr>
                <w:rFonts w:asciiTheme="minorHAnsi" w:hAnsiTheme="minorHAnsi"/>
                <w:b w:val="0"/>
                <w:iCs/>
                <w:szCs w:val="20"/>
                <w:lang w:val="en-AU"/>
              </w:rPr>
              <w:t xml:space="preserve">I understand that any false declaration, misleading statement or significant omission may disqualify me from employment and render me liable to dismissal. </w:t>
            </w:r>
          </w:p>
          <w:p w14:paraId="484C9B9D" w14:textId="77777777" w:rsidR="00F02C23" w:rsidRPr="00056FF4" w:rsidRDefault="00B8553D" w:rsidP="00885140">
            <w:pPr>
              <w:pStyle w:val="BodyText"/>
              <w:jc w:val="both"/>
              <w:rPr>
                <w:rFonts w:asciiTheme="minorHAnsi" w:hAnsiTheme="minorHAnsi"/>
                <w:b w:val="0"/>
                <w:iCs/>
                <w:szCs w:val="20"/>
                <w:lang w:val="en-AU"/>
              </w:rPr>
            </w:pPr>
            <w:r w:rsidRPr="00056FF4">
              <w:rPr>
                <w:rFonts w:asciiTheme="minorHAnsi" w:hAnsiTheme="minorHAnsi"/>
                <w:b w:val="0"/>
                <w:iCs/>
                <w:szCs w:val="20"/>
                <w:lang w:val="en-AU"/>
              </w:rPr>
              <w:t>I understand that any job offer is subject to successfully securing satisfactory references,</w:t>
            </w:r>
            <w:r w:rsidR="00B71445">
              <w:rPr>
                <w:rFonts w:asciiTheme="minorHAnsi" w:hAnsiTheme="minorHAnsi"/>
                <w:b w:val="0"/>
                <w:iCs/>
                <w:szCs w:val="20"/>
                <w:lang w:val="en-AU"/>
              </w:rPr>
              <w:t xml:space="preserve"> </w:t>
            </w:r>
            <w:r w:rsidR="00B71445" w:rsidRPr="00056FF4">
              <w:rPr>
                <w:rFonts w:asciiTheme="minorHAnsi" w:hAnsiTheme="minorHAnsi"/>
                <w:b w:val="0"/>
                <w:iCs/>
                <w:szCs w:val="20"/>
                <w:lang w:val="en-AU"/>
              </w:rPr>
              <w:t xml:space="preserve">a pre-employment medical examination </w:t>
            </w:r>
            <w:r w:rsidR="00B71445">
              <w:rPr>
                <w:rFonts w:asciiTheme="minorHAnsi" w:hAnsiTheme="minorHAnsi"/>
                <w:b w:val="0"/>
                <w:iCs/>
                <w:szCs w:val="20"/>
                <w:lang w:val="en-AU"/>
              </w:rPr>
              <w:t>and successful completion of required</w:t>
            </w:r>
            <w:r w:rsidRPr="00056FF4">
              <w:rPr>
                <w:rFonts w:asciiTheme="minorHAnsi" w:hAnsiTheme="minorHAnsi"/>
                <w:b w:val="0"/>
                <w:iCs/>
                <w:szCs w:val="20"/>
                <w:lang w:val="en-AU"/>
              </w:rPr>
              <w:t xml:space="preserve"> probationary period</w:t>
            </w:r>
            <w:r w:rsidR="00B71445">
              <w:rPr>
                <w:rFonts w:asciiTheme="minorHAnsi" w:hAnsiTheme="minorHAnsi"/>
                <w:b w:val="0"/>
                <w:iCs/>
                <w:szCs w:val="20"/>
                <w:lang w:val="en-AU"/>
              </w:rPr>
              <w:t>.</w:t>
            </w:r>
            <w:r w:rsidRPr="00056FF4">
              <w:rPr>
                <w:rFonts w:asciiTheme="minorHAnsi" w:hAnsiTheme="minorHAnsi"/>
                <w:b w:val="0"/>
                <w:iCs/>
                <w:szCs w:val="20"/>
                <w:lang w:val="en-AU"/>
              </w:rPr>
              <w:t xml:space="preserve"> </w:t>
            </w:r>
          </w:p>
          <w:p w14:paraId="3DFAB618" w14:textId="77777777" w:rsidR="00885140" w:rsidRPr="00056FF4" w:rsidRDefault="00885140" w:rsidP="00885140">
            <w:pPr>
              <w:pStyle w:val="BodyText"/>
              <w:jc w:val="both"/>
              <w:rPr>
                <w:rFonts w:asciiTheme="minorHAnsi" w:hAnsiTheme="minorHAnsi"/>
                <w:b w:val="0"/>
                <w:iCs/>
                <w:szCs w:val="20"/>
                <w:lang w:val="en-AU"/>
              </w:rPr>
            </w:pPr>
          </w:p>
          <w:p w14:paraId="56288B50" w14:textId="77777777" w:rsidR="00F02C23" w:rsidRPr="00056FF4" w:rsidRDefault="00F02C23" w:rsidP="00B8553D">
            <w:pPr>
              <w:rPr>
                <w:rFonts w:asciiTheme="minorHAnsi" w:hAnsiTheme="minorHAnsi" w:cs="Calibri"/>
                <w:szCs w:val="20"/>
              </w:rPr>
            </w:pPr>
            <w:r w:rsidRPr="00056FF4">
              <w:rPr>
                <w:rFonts w:asciiTheme="minorHAnsi" w:hAnsiTheme="minorHAnsi" w:cs="Calibri"/>
                <w:szCs w:val="20"/>
              </w:rPr>
              <w:t>I consent to personal data being processed as stated</w:t>
            </w:r>
            <w:r w:rsidR="007A1B7C">
              <w:rPr>
                <w:rFonts w:asciiTheme="minorHAnsi" w:hAnsiTheme="minorHAnsi" w:cs="Calibri"/>
                <w:szCs w:val="20"/>
              </w:rPr>
              <w:t xml:space="preserve"> in section </w:t>
            </w:r>
            <w:r w:rsidR="004345B6">
              <w:rPr>
                <w:rFonts w:asciiTheme="minorHAnsi" w:hAnsiTheme="minorHAnsi" w:cs="Calibri"/>
                <w:szCs w:val="20"/>
              </w:rPr>
              <w:t xml:space="preserve">8 </w:t>
            </w:r>
            <w:r w:rsidR="007A1B7C">
              <w:rPr>
                <w:rFonts w:asciiTheme="minorHAnsi" w:hAnsiTheme="minorHAnsi" w:cs="Calibri"/>
                <w:szCs w:val="20"/>
              </w:rPr>
              <w:t>of this form</w:t>
            </w:r>
            <w:r w:rsidRPr="00056FF4">
              <w:rPr>
                <w:rFonts w:asciiTheme="minorHAnsi" w:hAnsiTheme="minorHAnsi" w:cs="Calibri"/>
                <w:szCs w:val="20"/>
              </w:rPr>
              <w:t>.</w:t>
            </w:r>
          </w:p>
          <w:p w14:paraId="6C7558AC" w14:textId="77777777" w:rsidR="003A5E18" w:rsidRPr="00056FF4" w:rsidRDefault="003A5E18" w:rsidP="003A5E1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2"/>
              </w:rPr>
            </w:pPr>
          </w:p>
        </w:tc>
      </w:tr>
    </w:tbl>
    <w:p w14:paraId="28E6D847" w14:textId="77777777" w:rsidR="003A5E18" w:rsidRPr="00C04D25" w:rsidRDefault="003A5E18" w:rsidP="003A5E18">
      <w:pPr>
        <w:pStyle w:val="Tin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C04D25" w14:paraId="0FDD9ACA" w14:textId="77777777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B03D88F" w14:textId="77777777" w:rsidR="003A5E18" w:rsidRPr="00C04D25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  <w:r w:rsidRPr="00C04D25">
              <w:rPr>
                <w:rFonts w:ascii="Calibri" w:hAnsi="Calibri" w:cs="Calibri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1D97CBB4" w14:textId="77777777" w:rsidR="003A5E18" w:rsidRPr="00C04D25" w:rsidRDefault="003A5E18" w:rsidP="003A5E18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36E857D" w14:textId="77777777" w:rsidR="003A5E18" w:rsidRPr="00C04D25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Cs w:val="22"/>
              </w:rPr>
            </w:pPr>
            <w:r w:rsidRPr="00C04D25">
              <w:rPr>
                <w:rFonts w:ascii="Calibri" w:hAnsi="Calibri" w:cs="Calibri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040918" w14:textId="77777777" w:rsidR="003A5E18" w:rsidRPr="00C04D25" w:rsidRDefault="003A5E18" w:rsidP="003A5E18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A5E18" w:rsidRPr="00C04D25" w14:paraId="694E3B87" w14:textId="77777777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387EC48" w14:textId="77777777" w:rsidR="003A5E18" w:rsidRPr="00C04D25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806923" w14:textId="77777777" w:rsidR="003A5E18" w:rsidRPr="00C04D25" w:rsidRDefault="003A5E18" w:rsidP="003A5E18">
            <w:pPr>
              <w:tabs>
                <w:tab w:val="left" w:pos="252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94EA5BF" w14:textId="77777777" w:rsidR="00423ECE" w:rsidRDefault="00423ECE" w:rsidP="001917FB">
      <w:pPr>
        <w:spacing w:after="240"/>
        <w:rPr>
          <w:rFonts w:ascii="Calibri" w:hAnsi="Calibri" w:cs="Calibri"/>
          <w:szCs w:val="22"/>
        </w:rPr>
      </w:pPr>
    </w:p>
    <w:sectPr w:rsidR="00423ECE" w:rsidSect="007F2E5B">
      <w:headerReference w:type="default" r:id="rId8"/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BF39" w14:textId="77777777" w:rsidR="00F75BBF" w:rsidRDefault="00F75BBF">
      <w:r>
        <w:separator/>
      </w:r>
    </w:p>
  </w:endnote>
  <w:endnote w:type="continuationSeparator" w:id="0">
    <w:p w14:paraId="47129E33" w14:textId="77777777" w:rsidR="00F75BBF" w:rsidRDefault="00F7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41A2" w14:textId="77777777" w:rsidR="00F75BBF" w:rsidRDefault="00F75BBF">
      <w:r>
        <w:separator/>
      </w:r>
    </w:p>
  </w:footnote>
  <w:footnote w:type="continuationSeparator" w:id="0">
    <w:p w14:paraId="488E458F" w14:textId="77777777" w:rsidR="00F75BBF" w:rsidRDefault="00F7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2BA6" w14:textId="1F437D52" w:rsidR="003620D2" w:rsidRDefault="003620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B66B6" wp14:editId="3F4882A6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3448050" cy="788670"/>
          <wp:effectExtent l="0" t="0" r="0" b="0"/>
          <wp:wrapTopAndBottom/>
          <wp:docPr id="3" name="Picture 3" descr="NSt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StE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115" cy="7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3" w15:restartNumberingAfterBreak="0">
    <w:nsid w:val="027F0449"/>
    <w:multiLevelType w:val="hybridMultilevel"/>
    <w:tmpl w:val="0B4823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37FE1"/>
    <w:multiLevelType w:val="hybridMultilevel"/>
    <w:tmpl w:val="FAFC3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F5642"/>
    <w:multiLevelType w:val="hybridMultilevel"/>
    <w:tmpl w:val="8C648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23608C"/>
    <w:multiLevelType w:val="hybridMultilevel"/>
    <w:tmpl w:val="72A49738"/>
    <w:lvl w:ilvl="0" w:tplc="1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B830BA"/>
    <w:multiLevelType w:val="hybridMultilevel"/>
    <w:tmpl w:val="016A9C7E"/>
    <w:lvl w:ilvl="0" w:tplc="002A92D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41E06"/>
    <w:multiLevelType w:val="hybridMultilevel"/>
    <w:tmpl w:val="24CCEEDE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A95E27"/>
    <w:multiLevelType w:val="hybridMultilevel"/>
    <w:tmpl w:val="A756407E"/>
    <w:lvl w:ilvl="0" w:tplc="5F28ED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A5F78"/>
    <w:multiLevelType w:val="hybridMultilevel"/>
    <w:tmpl w:val="B2645736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0D1E16"/>
    <w:multiLevelType w:val="hybridMultilevel"/>
    <w:tmpl w:val="B19058E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62EAA"/>
    <w:multiLevelType w:val="hybridMultilevel"/>
    <w:tmpl w:val="F7842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B0CE7"/>
    <w:multiLevelType w:val="hybridMultilevel"/>
    <w:tmpl w:val="6820251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B5B01"/>
    <w:multiLevelType w:val="hybridMultilevel"/>
    <w:tmpl w:val="287A4A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E249B"/>
    <w:multiLevelType w:val="hybridMultilevel"/>
    <w:tmpl w:val="A08CB3E0"/>
    <w:lvl w:ilvl="0" w:tplc="073E4AD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35D328B4"/>
    <w:multiLevelType w:val="hybridMultilevel"/>
    <w:tmpl w:val="F5FA02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243DC"/>
    <w:multiLevelType w:val="multilevel"/>
    <w:tmpl w:val="312C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DE6635"/>
    <w:multiLevelType w:val="hybridMultilevel"/>
    <w:tmpl w:val="9C3AF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32E1"/>
    <w:multiLevelType w:val="hybridMultilevel"/>
    <w:tmpl w:val="A09AB382"/>
    <w:lvl w:ilvl="0" w:tplc="DD64C8E6">
      <w:start w:val="1"/>
      <w:numFmt w:val="upperLetter"/>
      <w:lvlText w:val="(%1)"/>
      <w:lvlJc w:val="left"/>
      <w:pPr>
        <w:ind w:left="405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4DF4F07"/>
    <w:multiLevelType w:val="hybridMultilevel"/>
    <w:tmpl w:val="300833B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843A3"/>
    <w:multiLevelType w:val="hybridMultilevel"/>
    <w:tmpl w:val="D362FC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17E2E"/>
    <w:multiLevelType w:val="hybridMultilevel"/>
    <w:tmpl w:val="9A8A2C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65566"/>
    <w:multiLevelType w:val="hybridMultilevel"/>
    <w:tmpl w:val="DFE4B52A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A940E1"/>
    <w:multiLevelType w:val="hybridMultilevel"/>
    <w:tmpl w:val="7884C85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F099A"/>
    <w:multiLevelType w:val="hybridMultilevel"/>
    <w:tmpl w:val="053C43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35DAB"/>
    <w:multiLevelType w:val="hybridMultilevel"/>
    <w:tmpl w:val="1E7CD4CC"/>
    <w:lvl w:ilvl="0" w:tplc="645A4E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A5551"/>
    <w:multiLevelType w:val="hybridMultilevel"/>
    <w:tmpl w:val="A1E689AE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D32154"/>
    <w:multiLevelType w:val="multilevel"/>
    <w:tmpl w:val="9FD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F07BAF"/>
    <w:multiLevelType w:val="multilevel"/>
    <w:tmpl w:val="88A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BB2EA7"/>
    <w:multiLevelType w:val="hybridMultilevel"/>
    <w:tmpl w:val="17B0FD9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5F521F44"/>
    <w:multiLevelType w:val="hybridMultilevel"/>
    <w:tmpl w:val="4EFA449A"/>
    <w:lvl w:ilvl="0" w:tplc="1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246AB"/>
    <w:multiLevelType w:val="hybridMultilevel"/>
    <w:tmpl w:val="FEFA485A"/>
    <w:lvl w:ilvl="0" w:tplc="C44A00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55E38"/>
    <w:multiLevelType w:val="hybridMultilevel"/>
    <w:tmpl w:val="B2B8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2" w15:restartNumberingAfterBreak="0">
    <w:nsid w:val="7064066A"/>
    <w:multiLevelType w:val="hybridMultilevel"/>
    <w:tmpl w:val="8D56C5F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4" w15:restartNumberingAfterBreak="0">
    <w:nsid w:val="78577812"/>
    <w:multiLevelType w:val="hybridMultilevel"/>
    <w:tmpl w:val="2B98B3C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0D369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377930"/>
    <w:multiLevelType w:val="multilevel"/>
    <w:tmpl w:val="03EC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FB6170"/>
    <w:multiLevelType w:val="multilevel"/>
    <w:tmpl w:val="A34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0F47B4"/>
    <w:multiLevelType w:val="hybridMultilevel"/>
    <w:tmpl w:val="04D24B44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35824796">
    <w:abstractNumId w:val="37"/>
  </w:num>
  <w:num w:numId="2" w16cid:durableId="150220393">
    <w:abstractNumId w:val="25"/>
  </w:num>
  <w:num w:numId="3" w16cid:durableId="1529832823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04226900">
    <w:abstractNumId w:val="14"/>
  </w:num>
  <w:num w:numId="5" w16cid:durableId="1548295425">
    <w:abstractNumId w:val="12"/>
  </w:num>
  <w:num w:numId="6" w16cid:durableId="1357928009">
    <w:abstractNumId w:val="45"/>
  </w:num>
  <w:num w:numId="7" w16cid:durableId="596597236">
    <w:abstractNumId w:val="7"/>
  </w:num>
  <w:num w:numId="8" w16cid:durableId="1741947859">
    <w:abstractNumId w:val="32"/>
  </w:num>
  <w:num w:numId="9" w16cid:durableId="730232807">
    <w:abstractNumId w:val="41"/>
  </w:num>
  <w:num w:numId="10" w16cid:durableId="645399794">
    <w:abstractNumId w:val="18"/>
  </w:num>
  <w:num w:numId="11" w16cid:durableId="1740637797">
    <w:abstractNumId w:val="43"/>
  </w:num>
  <w:num w:numId="12" w16cid:durableId="809902686">
    <w:abstractNumId w:val="46"/>
  </w:num>
  <w:num w:numId="13" w16cid:durableId="35469256">
    <w:abstractNumId w:val="26"/>
  </w:num>
  <w:num w:numId="14" w16cid:durableId="1149439397">
    <w:abstractNumId w:val="16"/>
  </w:num>
  <w:num w:numId="15" w16cid:durableId="2115710407">
    <w:abstractNumId w:val="24"/>
  </w:num>
  <w:num w:numId="16" w16cid:durableId="659695169">
    <w:abstractNumId w:val="3"/>
  </w:num>
  <w:num w:numId="17" w16cid:durableId="1798644748">
    <w:abstractNumId w:val="19"/>
  </w:num>
  <w:num w:numId="18" w16cid:durableId="203441870">
    <w:abstractNumId w:val="5"/>
  </w:num>
  <w:num w:numId="19" w16cid:durableId="90200802">
    <w:abstractNumId w:val="1"/>
  </w:num>
  <w:num w:numId="20" w16cid:durableId="1254700793">
    <w:abstractNumId w:val="2"/>
  </w:num>
  <w:num w:numId="21" w16cid:durableId="1826313581">
    <w:abstractNumId w:val="9"/>
  </w:num>
  <w:num w:numId="22" w16cid:durableId="1527711391">
    <w:abstractNumId w:val="35"/>
  </w:num>
  <w:num w:numId="23" w16cid:durableId="650793780">
    <w:abstractNumId w:val="39"/>
  </w:num>
  <w:num w:numId="24" w16cid:durableId="1071079862">
    <w:abstractNumId w:val="0"/>
  </w:num>
  <w:num w:numId="25" w16cid:durableId="1043291995">
    <w:abstractNumId w:val="4"/>
  </w:num>
  <w:num w:numId="26" w16cid:durableId="908341162">
    <w:abstractNumId w:val="17"/>
  </w:num>
  <w:num w:numId="27" w16cid:durableId="1627663437">
    <w:abstractNumId w:val="13"/>
  </w:num>
  <w:num w:numId="28" w16cid:durableId="954408918">
    <w:abstractNumId w:val="36"/>
  </w:num>
  <w:num w:numId="29" w16cid:durableId="272175640">
    <w:abstractNumId w:val="49"/>
  </w:num>
  <w:num w:numId="30" w16cid:durableId="1866942240">
    <w:abstractNumId w:val="6"/>
  </w:num>
  <w:num w:numId="31" w16cid:durableId="705562204">
    <w:abstractNumId w:val="31"/>
  </w:num>
  <w:num w:numId="32" w16cid:durableId="1476488287">
    <w:abstractNumId w:val="8"/>
  </w:num>
  <w:num w:numId="33" w16cid:durableId="1144196218">
    <w:abstractNumId w:val="27"/>
  </w:num>
  <w:num w:numId="34" w16cid:durableId="1750271960">
    <w:abstractNumId w:val="21"/>
  </w:num>
  <w:num w:numId="35" w16cid:durableId="557008635">
    <w:abstractNumId w:val="42"/>
  </w:num>
  <w:num w:numId="36" w16cid:durableId="1867794690">
    <w:abstractNumId w:val="28"/>
  </w:num>
  <w:num w:numId="37" w16cid:durableId="592471095">
    <w:abstractNumId w:val="15"/>
  </w:num>
  <w:num w:numId="38" w16cid:durableId="1908298358">
    <w:abstractNumId w:val="11"/>
  </w:num>
  <w:num w:numId="39" w16cid:durableId="508956993">
    <w:abstractNumId w:val="44"/>
  </w:num>
  <w:num w:numId="40" w16cid:durableId="109319763">
    <w:abstractNumId w:val="23"/>
  </w:num>
  <w:num w:numId="41" w16cid:durableId="1373266247">
    <w:abstractNumId w:val="10"/>
  </w:num>
  <w:num w:numId="42" w16cid:durableId="382170491">
    <w:abstractNumId w:val="29"/>
  </w:num>
  <w:num w:numId="43" w16cid:durableId="1514804248">
    <w:abstractNumId w:val="48"/>
  </w:num>
  <w:num w:numId="44" w16cid:durableId="1647397086">
    <w:abstractNumId w:val="20"/>
  </w:num>
  <w:num w:numId="45" w16cid:durableId="1142112192">
    <w:abstractNumId w:val="34"/>
  </w:num>
  <w:num w:numId="46" w16cid:durableId="1864780149">
    <w:abstractNumId w:val="47"/>
  </w:num>
  <w:num w:numId="47" w16cid:durableId="2019262400">
    <w:abstractNumId w:val="33"/>
  </w:num>
  <w:num w:numId="48" w16cid:durableId="1864511134">
    <w:abstractNumId w:val="30"/>
  </w:num>
  <w:num w:numId="49" w16cid:durableId="1939943206">
    <w:abstractNumId w:val="38"/>
  </w:num>
  <w:num w:numId="50" w16cid:durableId="7637664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MDYyNTGzNDMxsTRR0lEKTi0uzszPAykwrAUAs+HDGSwAAAA="/>
  </w:docVars>
  <w:rsids>
    <w:rsidRoot w:val="00000C8D"/>
    <w:rsid w:val="00000C8D"/>
    <w:rsid w:val="000050A1"/>
    <w:rsid w:val="00015F44"/>
    <w:rsid w:val="00056FF4"/>
    <w:rsid w:val="0006166D"/>
    <w:rsid w:val="0006331C"/>
    <w:rsid w:val="00067C62"/>
    <w:rsid w:val="00083365"/>
    <w:rsid w:val="00085246"/>
    <w:rsid w:val="000879BE"/>
    <w:rsid w:val="00087BC5"/>
    <w:rsid w:val="00093923"/>
    <w:rsid w:val="00093D06"/>
    <w:rsid w:val="00094CFA"/>
    <w:rsid w:val="000A0663"/>
    <w:rsid w:val="000A3091"/>
    <w:rsid w:val="000C3B51"/>
    <w:rsid w:val="000C5539"/>
    <w:rsid w:val="000D3DD0"/>
    <w:rsid w:val="000D4381"/>
    <w:rsid w:val="000D7B71"/>
    <w:rsid w:val="000E5288"/>
    <w:rsid w:val="000F0A1C"/>
    <w:rsid w:val="000F162D"/>
    <w:rsid w:val="000F5D11"/>
    <w:rsid w:val="000F6851"/>
    <w:rsid w:val="00102D60"/>
    <w:rsid w:val="0010381A"/>
    <w:rsid w:val="001041C3"/>
    <w:rsid w:val="001069BC"/>
    <w:rsid w:val="00112F23"/>
    <w:rsid w:val="001307F9"/>
    <w:rsid w:val="00130BF6"/>
    <w:rsid w:val="0014429D"/>
    <w:rsid w:val="001606A3"/>
    <w:rsid w:val="00162CC7"/>
    <w:rsid w:val="001666C0"/>
    <w:rsid w:val="001668DA"/>
    <w:rsid w:val="00180929"/>
    <w:rsid w:val="0018106C"/>
    <w:rsid w:val="00183D94"/>
    <w:rsid w:val="001917FB"/>
    <w:rsid w:val="00194CB3"/>
    <w:rsid w:val="00194EE6"/>
    <w:rsid w:val="001A4E53"/>
    <w:rsid w:val="001A74B7"/>
    <w:rsid w:val="001B1564"/>
    <w:rsid w:val="001B3831"/>
    <w:rsid w:val="001D22F8"/>
    <w:rsid w:val="001D4235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25C8F"/>
    <w:rsid w:val="002342BB"/>
    <w:rsid w:val="00241887"/>
    <w:rsid w:val="00253E1B"/>
    <w:rsid w:val="00255E83"/>
    <w:rsid w:val="0026214E"/>
    <w:rsid w:val="00265071"/>
    <w:rsid w:val="0028691E"/>
    <w:rsid w:val="002A285B"/>
    <w:rsid w:val="002A5BAA"/>
    <w:rsid w:val="002B7CF3"/>
    <w:rsid w:val="00302EEF"/>
    <w:rsid w:val="00327A20"/>
    <w:rsid w:val="003423DF"/>
    <w:rsid w:val="00344677"/>
    <w:rsid w:val="003619EA"/>
    <w:rsid w:val="003620D2"/>
    <w:rsid w:val="003669A7"/>
    <w:rsid w:val="00374AC5"/>
    <w:rsid w:val="00380CBA"/>
    <w:rsid w:val="0038339A"/>
    <w:rsid w:val="0039169E"/>
    <w:rsid w:val="0039175D"/>
    <w:rsid w:val="00391F1D"/>
    <w:rsid w:val="00392BE1"/>
    <w:rsid w:val="00392F10"/>
    <w:rsid w:val="0039436A"/>
    <w:rsid w:val="003A39AD"/>
    <w:rsid w:val="003A5E18"/>
    <w:rsid w:val="003C39BC"/>
    <w:rsid w:val="003D1C40"/>
    <w:rsid w:val="003D55BD"/>
    <w:rsid w:val="003F1597"/>
    <w:rsid w:val="004073B2"/>
    <w:rsid w:val="00414F00"/>
    <w:rsid w:val="00415832"/>
    <w:rsid w:val="00416E95"/>
    <w:rsid w:val="00423ECE"/>
    <w:rsid w:val="004244C2"/>
    <w:rsid w:val="00426013"/>
    <w:rsid w:val="004345B6"/>
    <w:rsid w:val="004510FD"/>
    <w:rsid w:val="004650DF"/>
    <w:rsid w:val="004653F3"/>
    <w:rsid w:val="00467396"/>
    <w:rsid w:val="00467EDA"/>
    <w:rsid w:val="00470C05"/>
    <w:rsid w:val="004754B7"/>
    <w:rsid w:val="0047769E"/>
    <w:rsid w:val="00485E10"/>
    <w:rsid w:val="004A099C"/>
    <w:rsid w:val="004A0D65"/>
    <w:rsid w:val="004A540A"/>
    <w:rsid w:val="004D0004"/>
    <w:rsid w:val="004D6B13"/>
    <w:rsid w:val="004E1223"/>
    <w:rsid w:val="004F2701"/>
    <w:rsid w:val="00514C30"/>
    <w:rsid w:val="00516F47"/>
    <w:rsid w:val="00524A39"/>
    <w:rsid w:val="005362D6"/>
    <w:rsid w:val="005401B3"/>
    <w:rsid w:val="00546246"/>
    <w:rsid w:val="00561464"/>
    <w:rsid w:val="00561F6C"/>
    <w:rsid w:val="005625AF"/>
    <w:rsid w:val="00574F67"/>
    <w:rsid w:val="00590A29"/>
    <w:rsid w:val="00590BBD"/>
    <w:rsid w:val="00595BCA"/>
    <w:rsid w:val="00595CDB"/>
    <w:rsid w:val="005A521C"/>
    <w:rsid w:val="005A71B2"/>
    <w:rsid w:val="005B0E38"/>
    <w:rsid w:val="005B2087"/>
    <w:rsid w:val="005B5A7A"/>
    <w:rsid w:val="005B6242"/>
    <w:rsid w:val="005C16A2"/>
    <w:rsid w:val="005C196B"/>
    <w:rsid w:val="005C44C7"/>
    <w:rsid w:val="005D1F1B"/>
    <w:rsid w:val="005D67D1"/>
    <w:rsid w:val="005E5959"/>
    <w:rsid w:val="005F2697"/>
    <w:rsid w:val="005F6ED6"/>
    <w:rsid w:val="00602852"/>
    <w:rsid w:val="006029A6"/>
    <w:rsid w:val="0060468F"/>
    <w:rsid w:val="00606DD0"/>
    <w:rsid w:val="00607B64"/>
    <w:rsid w:val="00611C63"/>
    <w:rsid w:val="00616483"/>
    <w:rsid w:val="00623768"/>
    <w:rsid w:val="00641BC5"/>
    <w:rsid w:val="00642C7D"/>
    <w:rsid w:val="00650E66"/>
    <w:rsid w:val="00660555"/>
    <w:rsid w:val="00675D52"/>
    <w:rsid w:val="00676E9C"/>
    <w:rsid w:val="00677FE3"/>
    <w:rsid w:val="00681958"/>
    <w:rsid w:val="0069600C"/>
    <w:rsid w:val="006A6C23"/>
    <w:rsid w:val="006C7D62"/>
    <w:rsid w:val="006E6C31"/>
    <w:rsid w:val="006F3263"/>
    <w:rsid w:val="006F4899"/>
    <w:rsid w:val="006F4A0B"/>
    <w:rsid w:val="0070145B"/>
    <w:rsid w:val="0070381C"/>
    <w:rsid w:val="007078A3"/>
    <w:rsid w:val="0071093C"/>
    <w:rsid w:val="00714427"/>
    <w:rsid w:val="00722910"/>
    <w:rsid w:val="00723196"/>
    <w:rsid w:val="00734BD5"/>
    <w:rsid w:val="00776A16"/>
    <w:rsid w:val="007775A0"/>
    <w:rsid w:val="007932AD"/>
    <w:rsid w:val="007A1B7C"/>
    <w:rsid w:val="007B0268"/>
    <w:rsid w:val="007B6CB7"/>
    <w:rsid w:val="007C369E"/>
    <w:rsid w:val="007D13B6"/>
    <w:rsid w:val="007D52B7"/>
    <w:rsid w:val="007E0358"/>
    <w:rsid w:val="007F19BD"/>
    <w:rsid w:val="007F2E5B"/>
    <w:rsid w:val="007F4C7F"/>
    <w:rsid w:val="00801BF9"/>
    <w:rsid w:val="0080362E"/>
    <w:rsid w:val="00805166"/>
    <w:rsid w:val="00812A25"/>
    <w:rsid w:val="00820ED8"/>
    <w:rsid w:val="00821A02"/>
    <w:rsid w:val="00823296"/>
    <w:rsid w:val="008236BD"/>
    <w:rsid w:val="008340BA"/>
    <w:rsid w:val="00835077"/>
    <w:rsid w:val="00840216"/>
    <w:rsid w:val="00842879"/>
    <w:rsid w:val="00843C1E"/>
    <w:rsid w:val="00844B58"/>
    <w:rsid w:val="00845F25"/>
    <w:rsid w:val="0085345A"/>
    <w:rsid w:val="008559E5"/>
    <w:rsid w:val="00862244"/>
    <w:rsid w:val="008806E7"/>
    <w:rsid w:val="00885140"/>
    <w:rsid w:val="008A4FF0"/>
    <w:rsid w:val="008B72FB"/>
    <w:rsid w:val="008C0A2F"/>
    <w:rsid w:val="008C1D76"/>
    <w:rsid w:val="008C2C08"/>
    <w:rsid w:val="008E14BC"/>
    <w:rsid w:val="008E630C"/>
    <w:rsid w:val="008E66B2"/>
    <w:rsid w:val="008F338B"/>
    <w:rsid w:val="008F4C97"/>
    <w:rsid w:val="00904971"/>
    <w:rsid w:val="00911AEC"/>
    <w:rsid w:val="00916E84"/>
    <w:rsid w:val="00931305"/>
    <w:rsid w:val="00933D7D"/>
    <w:rsid w:val="00935630"/>
    <w:rsid w:val="00940E76"/>
    <w:rsid w:val="00944A7B"/>
    <w:rsid w:val="0095014A"/>
    <w:rsid w:val="00954167"/>
    <w:rsid w:val="009579FE"/>
    <w:rsid w:val="0096523B"/>
    <w:rsid w:val="00970B97"/>
    <w:rsid w:val="009744D5"/>
    <w:rsid w:val="0098052D"/>
    <w:rsid w:val="00994990"/>
    <w:rsid w:val="009B55C1"/>
    <w:rsid w:val="009D3066"/>
    <w:rsid w:val="009D3BAB"/>
    <w:rsid w:val="009E7B21"/>
    <w:rsid w:val="009F5737"/>
    <w:rsid w:val="009F6A64"/>
    <w:rsid w:val="00A059C1"/>
    <w:rsid w:val="00A15EF9"/>
    <w:rsid w:val="00A32DCA"/>
    <w:rsid w:val="00A416D0"/>
    <w:rsid w:val="00A41AF6"/>
    <w:rsid w:val="00A46B6C"/>
    <w:rsid w:val="00A547A2"/>
    <w:rsid w:val="00A5515B"/>
    <w:rsid w:val="00A62F23"/>
    <w:rsid w:val="00A70FF5"/>
    <w:rsid w:val="00A7305F"/>
    <w:rsid w:val="00A76349"/>
    <w:rsid w:val="00A9108A"/>
    <w:rsid w:val="00A93D8A"/>
    <w:rsid w:val="00AA347C"/>
    <w:rsid w:val="00AB08EB"/>
    <w:rsid w:val="00AB0A08"/>
    <w:rsid w:val="00AB1E5F"/>
    <w:rsid w:val="00AC03DD"/>
    <w:rsid w:val="00AC7A33"/>
    <w:rsid w:val="00AD5A0A"/>
    <w:rsid w:val="00AE3568"/>
    <w:rsid w:val="00AE3AE1"/>
    <w:rsid w:val="00B17E43"/>
    <w:rsid w:val="00B20150"/>
    <w:rsid w:val="00B2454F"/>
    <w:rsid w:val="00B31D0D"/>
    <w:rsid w:val="00B45048"/>
    <w:rsid w:val="00B53B06"/>
    <w:rsid w:val="00B61192"/>
    <w:rsid w:val="00B62479"/>
    <w:rsid w:val="00B71445"/>
    <w:rsid w:val="00B74687"/>
    <w:rsid w:val="00B76FD9"/>
    <w:rsid w:val="00B77E8B"/>
    <w:rsid w:val="00B8553D"/>
    <w:rsid w:val="00B95C87"/>
    <w:rsid w:val="00B974D9"/>
    <w:rsid w:val="00BA1F93"/>
    <w:rsid w:val="00BA5C2D"/>
    <w:rsid w:val="00BB14BC"/>
    <w:rsid w:val="00BC7D42"/>
    <w:rsid w:val="00BD17EB"/>
    <w:rsid w:val="00BD56C2"/>
    <w:rsid w:val="00C04D25"/>
    <w:rsid w:val="00C051FE"/>
    <w:rsid w:val="00C208C1"/>
    <w:rsid w:val="00C34A58"/>
    <w:rsid w:val="00C434E9"/>
    <w:rsid w:val="00C50BA5"/>
    <w:rsid w:val="00C73CD5"/>
    <w:rsid w:val="00C777F0"/>
    <w:rsid w:val="00C83C54"/>
    <w:rsid w:val="00C844CB"/>
    <w:rsid w:val="00C93DA6"/>
    <w:rsid w:val="00C955EA"/>
    <w:rsid w:val="00CB199E"/>
    <w:rsid w:val="00CB294D"/>
    <w:rsid w:val="00CB7A4A"/>
    <w:rsid w:val="00CC46E6"/>
    <w:rsid w:val="00CC7004"/>
    <w:rsid w:val="00CF0308"/>
    <w:rsid w:val="00D06AF7"/>
    <w:rsid w:val="00D106EA"/>
    <w:rsid w:val="00D1157A"/>
    <w:rsid w:val="00D12249"/>
    <w:rsid w:val="00D321E2"/>
    <w:rsid w:val="00D34875"/>
    <w:rsid w:val="00D444DD"/>
    <w:rsid w:val="00D554A8"/>
    <w:rsid w:val="00D64903"/>
    <w:rsid w:val="00D720BC"/>
    <w:rsid w:val="00D77A55"/>
    <w:rsid w:val="00D87F34"/>
    <w:rsid w:val="00DA23B5"/>
    <w:rsid w:val="00DB0DB4"/>
    <w:rsid w:val="00DB64C2"/>
    <w:rsid w:val="00DC2761"/>
    <w:rsid w:val="00DC689D"/>
    <w:rsid w:val="00DD32D3"/>
    <w:rsid w:val="00DD4BF4"/>
    <w:rsid w:val="00DE62F6"/>
    <w:rsid w:val="00DF1A5A"/>
    <w:rsid w:val="00DF6725"/>
    <w:rsid w:val="00E03CAD"/>
    <w:rsid w:val="00E03E74"/>
    <w:rsid w:val="00E056E1"/>
    <w:rsid w:val="00E10BCE"/>
    <w:rsid w:val="00E16532"/>
    <w:rsid w:val="00E26759"/>
    <w:rsid w:val="00E31ED7"/>
    <w:rsid w:val="00E34538"/>
    <w:rsid w:val="00E415E6"/>
    <w:rsid w:val="00E52C15"/>
    <w:rsid w:val="00E5585C"/>
    <w:rsid w:val="00E60767"/>
    <w:rsid w:val="00E75FB3"/>
    <w:rsid w:val="00E773D5"/>
    <w:rsid w:val="00E809DE"/>
    <w:rsid w:val="00EA7C83"/>
    <w:rsid w:val="00EE0B03"/>
    <w:rsid w:val="00EE5D88"/>
    <w:rsid w:val="00EE7930"/>
    <w:rsid w:val="00EF2DA6"/>
    <w:rsid w:val="00EF69B0"/>
    <w:rsid w:val="00F02C23"/>
    <w:rsid w:val="00F05A0E"/>
    <w:rsid w:val="00F12AEB"/>
    <w:rsid w:val="00F15729"/>
    <w:rsid w:val="00F22A93"/>
    <w:rsid w:val="00F24C62"/>
    <w:rsid w:val="00F24F4F"/>
    <w:rsid w:val="00F25288"/>
    <w:rsid w:val="00F26C9C"/>
    <w:rsid w:val="00F271AE"/>
    <w:rsid w:val="00F3048F"/>
    <w:rsid w:val="00F47818"/>
    <w:rsid w:val="00F54CE2"/>
    <w:rsid w:val="00F75BBF"/>
    <w:rsid w:val="00F8195A"/>
    <w:rsid w:val="00F83A7F"/>
    <w:rsid w:val="00F93D81"/>
    <w:rsid w:val="00F9625F"/>
    <w:rsid w:val="00FA7304"/>
    <w:rsid w:val="00FA7B01"/>
    <w:rsid w:val="00FC1E0C"/>
    <w:rsid w:val="00FC6796"/>
    <w:rsid w:val="00FD2846"/>
    <w:rsid w:val="00FD2C4C"/>
    <w:rsid w:val="00FD3C9B"/>
    <w:rsid w:val="00FD522F"/>
    <w:rsid w:val="00FE713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26B0A"/>
  <w15:chartTrackingRefBased/>
  <w15:docId w15:val="{3A1E8ED2-3020-449F-9C7C-E4F20D42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A20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Heading3"/>
    <w:next w:val="Normal"/>
    <w:qFormat/>
    <w:rsid w:val="003620D2"/>
    <w:pPr>
      <w:framePr w:hSpace="180" w:wrap="around" w:vAnchor="text" w:hAnchor="margin" w:y="-59"/>
      <w:numPr>
        <w:numId w:val="7"/>
      </w:numPr>
      <w:jc w:val="left"/>
      <w:outlineLvl w:val="0"/>
    </w:pPr>
    <w:rPr>
      <w:rFonts w:ascii="Calibri" w:hAnsi="Calibri" w:cs="Calibr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framePr w:wrap="around"/>
      <w:spacing w:before="40"/>
    </w:pPr>
  </w:style>
  <w:style w:type="paragraph" w:customStyle="1" w:styleId="Header2">
    <w:name w:val="Header 2"/>
    <w:basedOn w:val="Header1"/>
    <w:next w:val="NormalIndent"/>
    <w:pPr>
      <w:framePr w:wrap="around"/>
    </w:pPr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framePr w:wrap="around"/>
      <w:ind w:left="567"/>
    </w:pPr>
    <w:rPr>
      <w:sz w:val="22"/>
    </w:rPr>
  </w:style>
  <w:style w:type="paragraph" w:customStyle="1" w:styleId="HeaderBottom">
    <w:name w:val="Header Bottom"/>
    <w:basedOn w:val="Header2"/>
    <w:pPr>
      <w:framePr w:wrap="around"/>
      <w:pBdr>
        <w:bottom w:val="double" w:sz="4" w:space="1" w:color="auto"/>
      </w:pBdr>
    </w:pPr>
  </w:style>
  <w:style w:type="paragraph" w:customStyle="1" w:styleId="IndentHeaders">
    <w:name w:val="Indent Headers"/>
    <w:basedOn w:val="Header3"/>
    <w:next w:val="Normal"/>
    <w:pPr>
      <w:framePr w:wrap="around"/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customStyle="1" w:styleId="Level1">
    <w:name w:val="Level 1"/>
    <w:basedOn w:val="Normal"/>
    <w:rsid w:val="008236BD"/>
    <w:pPr>
      <w:widowControl w:val="0"/>
    </w:pPr>
    <w:rPr>
      <w:rFonts w:ascii="Times New Roman" w:hAnsi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62479"/>
    <w:pPr>
      <w:ind w:left="720"/>
      <w:contextualSpacing/>
    </w:pPr>
    <w:rPr>
      <w:rFonts w:ascii="Times New Roman" w:hAnsi="Times New Roman"/>
      <w:sz w:val="24"/>
    </w:rPr>
  </w:style>
  <w:style w:type="character" w:customStyle="1" w:styleId="FontStyle32">
    <w:name w:val="Font Style32"/>
    <w:uiPriority w:val="99"/>
    <w:rsid w:val="00B62479"/>
    <w:rPr>
      <w:rFonts w:ascii="Bookman Old Style" w:hAnsi="Bookman Old Style" w:cs="Bookman Old Style"/>
      <w:sz w:val="22"/>
      <w:szCs w:val="22"/>
    </w:rPr>
  </w:style>
  <w:style w:type="paragraph" w:styleId="NoSpacing">
    <w:name w:val="No Spacing"/>
    <w:uiPriority w:val="1"/>
    <w:qFormat/>
    <w:rsid w:val="00416E9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D4381"/>
  </w:style>
  <w:style w:type="paragraph" w:styleId="Closing">
    <w:name w:val="Closing"/>
    <w:basedOn w:val="Normal"/>
    <w:link w:val="ClosingChar"/>
    <w:unhideWhenUsed/>
    <w:rsid w:val="00641BC5"/>
    <w:rPr>
      <w:rFonts w:cs="Arial"/>
    </w:rPr>
  </w:style>
  <w:style w:type="character" w:customStyle="1" w:styleId="ClosingChar">
    <w:name w:val="Closing Char"/>
    <w:basedOn w:val="DefaultParagraphFont"/>
    <w:link w:val="Closing"/>
    <w:rsid w:val="00641BC5"/>
    <w:rPr>
      <w:rFonts w:ascii="Arial" w:hAnsi="Arial" w:cs="Arial"/>
      <w:sz w:val="22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3923"/>
    <w:rPr>
      <w:rFonts w:ascii="Arial" w:hAnsi="Arial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C264-1541-4598-AD2D-24D2077C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7</TotalTime>
  <Pages>9</Pages>
  <Words>565</Words>
  <Characters>3167</Characters>
  <Application>Microsoft Office Word</Application>
  <DocSecurity>0</DocSecurity>
  <Lines>395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3639</CharactersWithSpaces>
  <SharedDoc>false</SharedDoc>
  <HLinks>
    <vt:vector size="6" baseType="variant">
      <vt:variant>
        <vt:i4>1507387</vt:i4>
      </vt:variant>
      <vt:variant>
        <vt:i4>253</vt:i4>
      </vt:variant>
      <vt:variant>
        <vt:i4>0</vt:i4>
      </vt:variant>
      <vt:variant>
        <vt:i4>5</vt:i4>
      </vt:variant>
      <vt:variant>
        <vt:lpwstr>mailto:hr@cfireland.ie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User;Salleyann.Davis@ciboard.ie</dc:creator>
  <cp:keywords/>
  <cp:lastModifiedBy>Hannah Kelly</cp:lastModifiedBy>
  <cp:revision>2</cp:revision>
  <cp:lastPrinted>2016-09-05T11:00:00Z</cp:lastPrinted>
  <dcterms:created xsi:type="dcterms:W3CDTF">2023-03-08T12:44:00Z</dcterms:created>
  <dcterms:modified xsi:type="dcterms:W3CDTF">2023-03-08T12:44:00Z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37784f0d1e36ae1772558b48fe17cb3a413f0e818f09f8be9cec0e1ca931de96</vt:lpwstr>
  </property>
</Properties>
</file>